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66" w:rsidRPr="006608BD" w:rsidRDefault="00765066" w:rsidP="00765066">
      <w:pPr>
        <w:ind w:left="-1026" w:right="-392"/>
        <w:jc w:val="center"/>
        <w:rPr>
          <w:sz w:val="24"/>
          <w:szCs w:val="24"/>
        </w:rPr>
      </w:pPr>
    </w:p>
    <w:p w:rsidR="00765066" w:rsidRPr="006608BD" w:rsidRDefault="00765066" w:rsidP="00765066">
      <w:pPr>
        <w:ind w:left="-1026" w:right="-392"/>
        <w:jc w:val="center"/>
        <w:rPr>
          <w:sz w:val="24"/>
          <w:szCs w:val="24"/>
        </w:rPr>
      </w:pPr>
    </w:p>
    <w:p w:rsidR="00765066" w:rsidRPr="006608BD" w:rsidRDefault="00765066" w:rsidP="00765066">
      <w:pPr>
        <w:ind w:left="-57" w:right="-50"/>
        <w:jc w:val="center"/>
        <w:rPr>
          <w:b/>
          <w:sz w:val="24"/>
          <w:szCs w:val="24"/>
        </w:rPr>
      </w:pPr>
    </w:p>
    <w:p w:rsidR="00765066" w:rsidRPr="006608BD" w:rsidRDefault="00765066" w:rsidP="00765066">
      <w:pPr>
        <w:ind w:left="-57" w:right="-50"/>
        <w:jc w:val="center"/>
        <w:rPr>
          <w:b/>
          <w:sz w:val="24"/>
          <w:szCs w:val="24"/>
        </w:rPr>
      </w:pPr>
    </w:p>
    <w:tbl>
      <w:tblPr>
        <w:tblStyle w:val="aa"/>
        <w:tblpPr w:leftFromText="180" w:rightFromText="180" w:vertAnchor="page" w:horzAnchor="page" w:tblpX="5417" w:tblpY="1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</w:tblGrid>
      <w:tr w:rsidR="00FD24B6" w:rsidRPr="006608BD" w:rsidTr="00FD24B6">
        <w:trPr>
          <w:trHeight w:val="2064"/>
        </w:trPr>
        <w:tc>
          <w:tcPr>
            <w:tcW w:w="5816" w:type="dxa"/>
          </w:tcPr>
          <w:p w:rsidR="00FD24B6" w:rsidRDefault="00FD24B6" w:rsidP="00FD24B6">
            <w:pPr>
              <w:jc w:val="right"/>
            </w:pPr>
            <w:r>
              <w:t>Утверждаю:</w:t>
            </w:r>
          </w:p>
          <w:p w:rsidR="00FD24B6" w:rsidRDefault="00FD24B6" w:rsidP="00FD24B6">
            <w:pPr>
              <w:jc w:val="right"/>
            </w:pPr>
            <w:r>
              <w:t>Директор ОГКУ СО «Социально –</w:t>
            </w:r>
          </w:p>
          <w:p w:rsidR="00FD24B6" w:rsidRDefault="00FD24B6" w:rsidP="00FD24B6">
            <w:pPr>
              <w:jc w:val="right"/>
            </w:pPr>
            <w:r>
              <w:t xml:space="preserve"> реабилитационный центр для </w:t>
            </w:r>
          </w:p>
          <w:p w:rsidR="00FD24B6" w:rsidRDefault="00FD24B6" w:rsidP="00FD24B6">
            <w:pPr>
              <w:jc w:val="right"/>
            </w:pPr>
            <w:r>
              <w:t>несовершеннолетних п. Лесогорска»</w:t>
            </w:r>
          </w:p>
          <w:p w:rsidR="00FD24B6" w:rsidRDefault="00FD24B6" w:rsidP="00FD24B6">
            <w:pPr>
              <w:jc w:val="right"/>
            </w:pPr>
            <w:r>
              <w:t>_______________/</w:t>
            </w:r>
            <w:r w:rsidR="00D07007">
              <w:t xml:space="preserve">О.И. </w:t>
            </w:r>
            <w:proofErr w:type="spellStart"/>
            <w:r w:rsidR="00D07007">
              <w:t>Бубнова</w:t>
            </w:r>
            <w:proofErr w:type="spellEnd"/>
            <w:r>
              <w:t>/</w:t>
            </w:r>
          </w:p>
          <w:p w:rsidR="00FD24B6" w:rsidRPr="005E691F" w:rsidRDefault="00FD24B6" w:rsidP="00FD24B6">
            <w:pPr>
              <w:jc w:val="right"/>
              <w:rPr>
                <w:u w:val="single"/>
              </w:rPr>
            </w:pPr>
            <w:r w:rsidRPr="005E691F">
              <w:rPr>
                <w:u w:val="single"/>
              </w:rPr>
              <w:t>«</w:t>
            </w:r>
            <w:r w:rsidR="005E691F" w:rsidRPr="005E691F">
              <w:rPr>
                <w:u w:val="single"/>
              </w:rPr>
              <w:t>13</w:t>
            </w:r>
            <w:r w:rsidRPr="005E691F">
              <w:rPr>
                <w:u w:val="single"/>
              </w:rPr>
              <w:t>»</w:t>
            </w:r>
            <w:r w:rsidR="005E691F" w:rsidRPr="005E691F">
              <w:rPr>
                <w:u w:val="single"/>
              </w:rPr>
              <w:t xml:space="preserve"> января</w:t>
            </w:r>
            <w:r w:rsidRPr="005E691F">
              <w:rPr>
                <w:u w:val="single"/>
              </w:rPr>
              <w:t>201</w:t>
            </w:r>
            <w:r w:rsidR="00D07007" w:rsidRPr="005E691F">
              <w:rPr>
                <w:u w:val="single"/>
              </w:rPr>
              <w:t xml:space="preserve">9 </w:t>
            </w:r>
            <w:r w:rsidRPr="005E691F">
              <w:rPr>
                <w:u w:val="single"/>
              </w:rPr>
              <w:t>г.</w:t>
            </w:r>
          </w:p>
          <w:p w:rsidR="00FD24B6" w:rsidRPr="006608BD" w:rsidRDefault="00FD24B6" w:rsidP="00FD24B6">
            <w:pPr>
              <w:ind w:right="-392"/>
              <w:jc w:val="center"/>
              <w:rPr>
                <w:sz w:val="24"/>
                <w:szCs w:val="24"/>
              </w:rPr>
            </w:pPr>
          </w:p>
        </w:tc>
      </w:tr>
    </w:tbl>
    <w:p w:rsidR="00765066" w:rsidRPr="006608BD" w:rsidRDefault="00765066" w:rsidP="00765066">
      <w:pPr>
        <w:ind w:left="-57" w:right="-50"/>
        <w:jc w:val="center"/>
        <w:rPr>
          <w:b/>
          <w:color w:val="000080"/>
          <w:sz w:val="24"/>
          <w:szCs w:val="24"/>
        </w:rPr>
      </w:pPr>
    </w:p>
    <w:p w:rsidR="00765066" w:rsidRPr="006608BD" w:rsidRDefault="00765066" w:rsidP="00765066">
      <w:pPr>
        <w:ind w:left="-57" w:right="-50"/>
        <w:jc w:val="center"/>
        <w:rPr>
          <w:b/>
          <w:color w:val="000080"/>
          <w:sz w:val="24"/>
          <w:szCs w:val="24"/>
        </w:rPr>
      </w:pPr>
    </w:p>
    <w:p w:rsidR="00765066" w:rsidRPr="006608BD" w:rsidRDefault="00765066" w:rsidP="00765066">
      <w:pPr>
        <w:ind w:left="-57" w:right="-50"/>
        <w:jc w:val="center"/>
        <w:rPr>
          <w:b/>
          <w:color w:val="000080"/>
          <w:sz w:val="24"/>
          <w:szCs w:val="24"/>
        </w:rPr>
      </w:pPr>
    </w:p>
    <w:p w:rsidR="00765066" w:rsidRPr="006608BD" w:rsidRDefault="00765066" w:rsidP="00765066">
      <w:pPr>
        <w:ind w:left="-57" w:right="-50"/>
        <w:jc w:val="center"/>
        <w:rPr>
          <w:b/>
          <w:color w:val="000080"/>
          <w:sz w:val="24"/>
          <w:szCs w:val="24"/>
        </w:rPr>
      </w:pPr>
    </w:p>
    <w:p w:rsidR="00696F50" w:rsidRDefault="00696F50" w:rsidP="00696F50">
      <w:pPr>
        <w:spacing w:line="360" w:lineRule="auto"/>
        <w:jc w:val="center"/>
        <w:rPr>
          <w:b/>
          <w:szCs w:val="24"/>
        </w:rPr>
      </w:pPr>
    </w:p>
    <w:p w:rsidR="00696F50" w:rsidRDefault="00696F50" w:rsidP="00696F50">
      <w:pPr>
        <w:spacing w:line="360" w:lineRule="auto"/>
        <w:jc w:val="center"/>
        <w:rPr>
          <w:b/>
          <w:szCs w:val="24"/>
        </w:rPr>
      </w:pPr>
    </w:p>
    <w:p w:rsidR="00696F50" w:rsidRDefault="00696F50" w:rsidP="00696F50">
      <w:pPr>
        <w:spacing w:line="360" w:lineRule="auto"/>
        <w:jc w:val="center"/>
        <w:rPr>
          <w:b/>
          <w:szCs w:val="24"/>
        </w:rPr>
      </w:pPr>
    </w:p>
    <w:p w:rsidR="00696F50" w:rsidRDefault="00696F50" w:rsidP="00696F50">
      <w:pPr>
        <w:spacing w:line="360" w:lineRule="auto"/>
        <w:jc w:val="center"/>
        <w:rPr>
          <w:b/>
          <w:szCs w:val="24"/>
        </w:rPr>
      </w:pPr>
    </w:p>
    <w:p w:rsidR="00FD24B6" w:rsidRDefault="00FD24B6" w:rsidP="00696F50">
      <w:pPr>
        <w:spacing w:line="360" w:lineRule="auto"/>
        <w:jc w:val="center"/>
        <w:rPr>
          <w:b/>
          <w:szCs w:val="24"/>
        </w:rPr>
      </w:pPr>
    </w:p>
    <w:p w:rsidR="00FD24B6" w:rsidRDefault="00FD24B6" w:rsidP="00696F50">
      <w:pPr>
        <w:spacing w:line="360" w:lineRule="auto"/>
        <w:jc w:val="center"/>
        <w:rPr>
          <w:b/>
          <w:szCs w:val="24"/>
        </w:rPr>
      </w:pPr>
    </w:p>
    <w:p w:rsidR="00FD24B6" w:rsidRDefault="00FD24B6" w:rsidP="00696F50">
      <w:pPr>
        <w:spacing w:line="360" w:lineRule="auto"/>
        <w:jc w:val="center"/>
        <w:rPr>
          <w:b/>
          <w:szCs w:val="24"/>
        </w:rPr>
      </w:pPr>
    </w:p>
    <w:p w:rsidR="00FD24B6" w:rsidRDefault="00FD24B6" w:rsidP="00696F50">
      <w:pPr>
        <w:spacing w:line="360" w:lineRule="auto"/>
        <w:jc w:val="center"/>
        <w:rPr>
          <w:b/>
          <w:szCs w:val="24"/>
        </w:rPr>
      </w:pPr>
    </w:p>
    <w:p w:rsidR="00765066" w:rsidRPr="00696F50" w:rsidRDefault="00765066" w:rsidP="00696F50">
      <w:pPr>
        <w:spacing w:line="360" w:lineRule="auto"/>
        <w:jc w:val="center"/>
        <w:rPr>
          <w:b/>
          <w:szCs w:val="24"/>
        </w:rPr>
      </w:pPr>
      <w:r w:rsidRPr="00696F50">
        <w:rPr>
          <w:b/>
          <w:szCs w:val="24"/>
        </w:rPr>
        <w:t>ПЛАН РАБОТЫ</w:t>
      </w:r>
    </w:p>
    <w:p w:rsidR="0006616F" w:rsidRDefault="00765066" w:rsidP="00696F50">
      <w:pPr>
        <w:spacing w:line="360" w:lineRule="auto"/>
        <w:jc w:val="center"/>
        <w:rPr>
          <w:szCs w:val="24"/>
        </w:rPr>
      </w:pPr>
      <w:r w:rsidRPr="00696F50">
        <w:rPr>
          <w:szCs w:val="24"/>
        </w:rPr>
        <w:t>Областного государственного казённого учреждения социального обслуживания «Социально – реабилитационный центр для несовершеннолетних п. Лесогорска»</w:t>
      </w:r>
    </w:p>
    <w:p w:rsidR="00765066" w:rsidRPr="0006616F" w:rsidRDefault="0006616F" w:rsidP="00696F50">
      <w:pPr>
        <w:spacing w:line="360" w:lineRule="auto"/>
        <w:jc w:val="center"/>
        <w:rPr>
          <w:b/>
          <w:szCs w:val="24"/>
        </w:rPr>
      </w:pPr>
      <w:r w:rsidRPr="0006616F">
        <w:rPr>
          <w:b/>
          <w:szCs w:val="24"/>
        </w:rPr>
        <w:t>НА 201</w:t>
      </w:r>
      <w:r w:rsidR="00D07007">
        <w:rPr>
          <w:b/>
          <w:szCs w:val="24"/>
        </w:rPr>
        <w:t>9</w:t>
      </w:r>
      <w:r w:rsidRPr="0006616F">
        <w:rPr>
          <w:b/>
          <w:szCs w:val="24"/>
        </w:rPr>
        <w:t xml:space="preserve"> ГОД</w:t>
      </w:r>
    </w:p>
    <w:p w:rsidR="006F4D21" w:rsidRDefault="006F4D21" w:rsidP="006F4D21">
      <w:pPr>
        <w:spacing w:line="360" w:lineRule="auto"/>
        <w:ind w:left="5664" w:firstLine="708"/>
        <w:jc w:val="center"/>
        <w:rPr>
          <w:szCs w:val="24"/>
        </w:rPr>
      </w:pPr>
    </w:p>
    <w:p w:rsidR="009A72E3" w:rsidRDefault="009A72E3" w:rsidP="006F4D21">
      <w:pPr>
        <w:spacing w:line="360" w:lineRule="auto"/>
        <w:ind w:left="5664" w:firstLine="708"/>
        <w:jc w:val="center"/>
        <w:rPr>
          <w:rFonts w:ascii="Monotype Corsiva" w:hAnsi="Monotype Corsiva"/>
          <w:szCs w:val="24"/>
        </w:rPr>
      </w:pPr>
    </w:p>
    <w:p w:rsidR="006F4D21" w:rsidRPr="006F4D21" w:rsidRDefault="006F4D21" w:rsidP="006F4D21">
      <w:pPr>
        <w:spacing w:line="360" w:lineRule="auto"/>
        <w:ind w:left="5664" w:firstLine="708"/>
        <w:jc w:val="center"/>
        <w:rPr>
          <w:rFonts w:ascii="Monotype Corsiva" w:hAnsi="Monotype Corsiva"/>
          <w:szCs w:val="24"/>
        </w:rPr>
      </w:pPr>
      <w:r w:rsidRPr="006F4D21">
        <w:rPr>
          <w:rFonts w:ascii="Monotype Corsiva" w:hAnsi="Monotype Corsiva"/>
          <w:szCs w:val="24"/>
        </w:rPr>
        <w:t xml:space="preserve">«Единственный тормоз </w:t>
      </w:r>
    </w:p>
    <w:p w:rsidR="006F4D21" w:rsidRPr="006F4D21" w:rsidRDefault="006F4D21" w:rsidP="006F4D21">
      <w:pPr>
        <w:spacing w:line="360" w:lineRule="auto"/>
        <w:ind w:left="4248" w:firstLine="708"/>
        <w:jc w:val="center"/>
        <w:rPr>
          <w:rFonts w:ascii="Monotype Corsiva" w:hAnsi="Monotype Corsiva"/>
          <w:szCs w:val="24"/>
        </w:rPr>
      </w:pPr>
      <w:r w:rsidRPr="006F4D21">
        <w:rPr>
          <w:rFonts w:ascii="Monotype Corsiva" w:hAnsi="Monotype Corsiva"/>
          <w:szCs w:val="24"/>
        </w:rPr>
        <w:t xml:space="preserve">на пути к нашим завтрашним достижениям </w:t>
      </w:r>
    </w:p>
    <w:p w:rsidR="006F4D21" w:rsidRPr="006F4D21" w:rsidRDefault="006F4D21" w:rsidP="006F4D21">
      <w:pPr>
        <w:spacing w:line="360" w:lineRule="auto"/>
        <w:ind w:left="4956" w:firstLine="708"/>
        <w:jc w:val="center"/>
        <w:rPr>
          <w:rFonts w:ascii="Monotype Corsiva" w:hAnsi="Monotype Corsiva"/>
          <w:szCs w:val="24"/>
        </w:rPr>
      </w:pPr>
      <w:r w:rsidRPr="006F4D21">
        <w:rPr>
          <w:rFonts w:ascii="Monotype Corsiva" w:hAnsi="Monotype Corsiva"/>
          <w:szCs w:val="24"/>
        </w:rPr>
        <w:t>– это наши сегодняшние сомнения»</w:t>
      </w:r>
    </w:p>
    <w:p w:rsidR="00765066" w:rsidRPr="00696F50" w:rsidRDefault="00765066" w:rsidP="006F4D21">
      <w:pPr>
        <w:spacing w:line="360" w:lineRule="auto"/>
        <w:jc w:val="center"/>
        <w:rPr>
          <w:szCs w:val="24"/>
        </w:rPr>
      </w:pPr>
    </w:p>
    <w:p w:rsidR="00765066" w:rsidRPr="006608BD" w:rsidRDefault="004361C2" w:rsidP="0076506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57384" cy="1737705"/>
            <wp:effectExtent l="0" t="0" r="0" b="0"/>
            <wp:docPr id="4" name="Рисунок 4" descr="C:\Documents and Settings\User\Рабочий стол\667360088068ac060509327f0b3d805979408c26b1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Рабочий стол\667360088068ac060509327f0b3d805979408c26b14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53" cy="17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66" w:rsidRPr="006608BD" w:rsidRDefault="00765066" w:rsidP="00765066">
      <w:pPr>
        <w:jc w:val="center"/>
        <w:rPr>
          <w:sz w:val="24"/>
          <w:szCs w:val="24"/>
        </w:rPr>
      </w:pPr>
    </w:p>
    <w:p w:rsidR="00765066" w:rsidRPr="006608BD" w:rsidRDefault="00765066" w:rsidP="006F4D21">
      <w:pPr>
        <w:jc w:val="right"/>
        <w:rPr>
          <w:sz w:val="24"/>
          <w:szCs w:val="24"/>
        </w:rPr>
      </w:pPr>
    </w:p>
    <w:p w:rsidR="00765066" w:rsidRPr="006608BD" w:rsidRDefault="00765066" w:rsidP="00765066">
      <w:pPr>
        <w:jc w:val="center"/>
        <w:rPr>
          <w:sz w:val="24"/>
          <w:szCs w:val="24"/>
        </w:rPr>
      </w:pPr>
    </w:p>
    <w:p w:rsidR="00AB2D80" w:rsidRDefault="00AB2D80" w:rsidP="00765066">
      <w:pPr>
        <w:jc w:val="center"/>
        <w:rPr>
          <w:sz w:val="24"/>
          <w:szCs w:val="24"/>
        </w:rPr>
      </w:pPr>
    </w:p>
    <w:p w:rsidR="00AB2D80" w:rsidRDefault="00AB2D80" w:rsidP="00765066">
      <w:pPr>
        <w:jc w:val="center"/>
        <w:rPr>
          <w:sz w:val="24"/>
          <w:szCs w:val="24"/>
        </w:rPr>
      </w:pPr>
    </w:p>
    <w:p w:rsidR="00AB2D80" w:rsidRDefault="00AB2D80" w:rsidP="00765066">
      <w:pPr>
        <w:jc w:val="center"/>
        <w:rPr>
          <w:sz w:val="24"/>
          <w:szCs w:val="24"/>
        </w:rPr>
      </w:pPr>
    </w:p>
    <w:p w:rsidR="00AB2D80" w:rsidRDefault="00AB2D80" w:rsidP="00765066">
      <w:pPr>
        <w:jc w:val="center"/>
        <w:rPr>
          <w:sz w:val="24"/>
          <w:szCs w:val="24"/>
        </w:rPr>
      </w:pPr>
    </w:p>
    <w:p w:rsidR="00696F50" w:rsidRDefault="00765066" w:rsidP="00765066">
      <w:pPr>
        <w:jc w:val="center"/>
        <w:rPr>
          <w:szCs w:val="24"/>
        </w:rPr>
      </w:pPr>
      <w:r w:rsidRPr="00696F50">
        <w:rPr>
          <w:szCs w:val="24"/>
        </w:rPr>
        <w:t>п. Лесогорск 201</w:t>
      </w:r>
      <w:r w:rsidR="00D07007">
        <w:rPr>
          <w:szCs w:val="24"/>
        </w:rPr>
        <w:t>9</w:t>
      </w:r>
      <w:r w:rsidRPr="00696F50">
        <w:rPr>
          <w:szCs w:val="24"/>
        </w:rPr>
        <w:t xml:space="preserve"> г.</w:t>
      </w:r>
      <w:r w:rsidR="00696F50">
        <w:rPr>
          <w:szCs w:val="24"/>
        </w:rPr>
        <w:br w:type="page"/>
      </w:r>
    </w:p>
    <w:p w:rsidR="00696F50" w:rsidRDefault="00696F50" w:rsidP="00765066">
      <w:pPr>
        <w:jc w:val="center"/>
        <w:rPr>
          <w:b/>
          <w:color w:val="800000"/>
          <w:sz w:val="24"/>
          <w:szCs w:val="24"/>
        </w:rPr>
        <w:sectPr w:rsidR="00696F50" w:rsidSect="00FD24B6">
          <w:pgSz w:w="11906" w:h="16838"/>
          <w:pgMar w:top="67" w:right="425" w:bottom="709" w:left="98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81"/>
        </w:sectPr>
      </w:pPr>
    </w:p>
    <w:p w:rsidR="00765066" w:rsidRPr="006608BD" w:rsidRDefault="00765066" w:rsidP="00765066">
      <w:pPr>
        <w:jc w:val="center"/>
        <w:rPr>
          <w:b/>
          <w:sz w:val="24"/>
          <w:szCs w:val="24"/>
        </w:rPr>
      </w:pPr>
    </w:p>
    <w:p w:rsidR="008A0206" w:rsidRDefault="008A0206" w:rsidP="002D29B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ЗАДАЧИ ДЕЯТЕЛЬНОСТИ УЧРЕЖДЕНИЯ</w:t>
      </w:r>
    </w:p>
    <w:p w:rsidR="008A0206" w:rsidRDefault="008A0206" w:rsidP="002D29B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НА 201</w:t>
      </w:r>
      <w:r w:rsidR="00D07007">
        <w:rPr>
          <w:b/>
          <w:szCs w:val="24"/>
        </w:rPr>
        <w:t>9</w:t>
      </w:r>
      <w:r>
        <w:rPr>
          <w:b/>
          <w:szCs w:val="24"/>
        </w:rPr>
        <w:t xml:space="preserve"> ГОД</w:t>
      </w:r>
    </w:p>
    <w:p w:rsidR="008A0206" w:rsidRDefault="008A0206" w:rsidP="002D29BB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_________________________________________________________________________</w:t>
      </w:r>
    </w:p>
    <w:p w:rsidR="008A0206" w:rsidRDefault="008A0206" w:rsidP="002D29BB">
      <w:pPr>
        <w:spacing w:line="360" w:lineRule="auto"/>
        <w:jc w:val="center"/>
        <w:rPr>
          <w:b/>
          <w:szCs w:val="24"/>
          <w:u w:val="single"/>
        </w:rPr>
      </w:pPr>
    </w:p>
    <w:p w:rsidR="008A0206" w:rsidRDefault="002A7F1D" w:rsidP="008A0206">
      <w:pPr>
        <w:pStyle w:val="a7"/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2A7F1D">
        <w:rPr>
          <w:szCs w:val="24"/>
        </w:rPr>
        <w:t>Ра</w:t>
      </w:r>
      <w:r>
        <w:rPr>
          <w:szCs w:val="24"/>
        </w:rPr>
        <w:t>звитие и совершенствование деятельности учреждения по социаль</w:t>
      </w:r>
      <w:r w:rsidR="0023210E">
        <w:rPr>
          <w:szCs w:val="24"/>
        </w:rPr>
        <w:t>ному обслуживанию семей и детей.</w:t>
      </w:r>
    </w:p>
    <w:p w:rsidR="002A7F1D" w:rsidRDefault="002A7F1D" w:rsidP="008A0206">
      <w:pPr>
        <w:pStyle w:val="a7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Совершенствовать деятельность по постинтернатному сопровождению (внедрение в работу специалистов учреждения алгоритмов, порядков, положений по работе с детьми – сиротами и </w:t>
      </w:r>
      <w:proofErr w:type="gramStart"/>
      <w:r>
        <w:rPr>
          <w:szCs w:val="24"/>
        </w:rPr>
        <w:t>детьми</w:t>
      </w:r>
      <w:proofErr w:type="gramEnd"/>
      <w:r>
        <w:rPr>
          <w:szCs w:val="24"/>
        </w:rPr>
        <w:t xml:space="preserve"> оставшимися без попечения родителей достигших возраста 18 лет, но не старше 23 лет);</w:t>
      </w:r>
    </w:p>
    <w:p w:rsidR="002A7F1D" w:rsidRDefault="00F77D33" w:rsidP="008A0206">
      <w:pPr>
        <w:pStyle w:val="a7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>Повышение профессиональной грамотности специалистов учреждения:</w:t>
      </w:r>
    </w:p>
    <w:p w:rsidR="00F77D33" w:rsidRDefault="00F77D33" w:rsidP="00F77D33">
      <w:pPr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- повышение квалификации в соответствии графиком проведения КПК;</w:t>
      </w:r>
    </w:p>
    <w:p w:rsidR="00F77D33" w:rsidRDefault="00F77D33" w:rsidP="00F77D33">
      <w:pPr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- участие в методических семинарах по направлениям деятельности учреждения;</w:t>
      </w:r>
    </w:p>
    <w:p w:rsidR="00F77D33" w:rsidRPr="00F77D33" w:rsidRDefault="00F77D33" w:rsidP="00F77D33">
      <w:pPr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- участие в конкурсах профессионального мастерства.</w:t>
      </w:r>
    </w:p>
    <w:p w:rsidR="003569AA" w:rsidRDefault="003569AA" w:rsidP="008A0206">
      <w:pPr>
        <w:pStyle w:val="a7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>Внедрение новых форм работы с семьями и несовершеннолетними, состоящими на обслуживании в учреждении.</w:t>
      </w:r>
    </w:p>
    <w:p w:rsidR="00F77D33" w:rsidRDefault="00F77D33" w:rsidP="008A0206">
      <w:pPr>
        <w:pStyle w:val="a7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>Укрепление материально – технической базы</w:t>
      </w:r>
      <w:r w:rsidR="00CB7FD7">
        <w:rPr>
          <w:szCs w:val="24"/>
        </w:rPr>
        <w:t xml:space="preserve"> учреждения.</w:t>
      </w:r>
    </w:p>
    <w:p w:rsidR="00CB7FD7" w:rsidRDefault="00CB7FD7" w:rsidP="008A0206">
      <w:pPr>
        <w:pStyle w:val="a7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>Профилактика возвратов детей из замещающих семей в организации для детей – сирот.</w:t>
      </w:r>
    </w:p>
    <w:p w:rsidR="00CB7FD7" w:rsidRPr="002A7F1D" w:rsidRDefault="00CB7FD7" w:rsidP="008A0206">
      <w:pPr>
        <w:pStyle w:val="a7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>Повышение положительного образа семей, воспитывающих детей – сирот</w:t>
      </w:r>
      <w:r w:rsidR="00832DB4">
        <w:rPr>
          <w:szCs w:val="24"/>
        </w:rPr>
        <w:t xml:space="preserve"> и</w:t>
      </w:r>
      <w:r>
        <w:rPr>
          <w:szCs w:val="24"/>
        </w:rPr>
        <w:t xml:space="preserve"> детей, оставшихся без попечения родителей, в</w:t>
      </w:r>
      <w:r w:rsidR="00832DB4">
        <w:rPr>
          <w:szCs w:val="24"/>
        </w:rPr>
        <w:t xml:space="preserve"> </w:t>
      </w:r>
      <w:r>
        <w:rPr>
          <w:szCs w:val="24"/>
        </w:rPr>
        <w:t>обществе.</w:t>
      </w:r>
    </w:p>
    <w:p w:rsidR="008A0206" w:rsidRDefault="008A0206" w:rsidP="002D29BB">
      <w:pPr>
        <w:spacing w:line="360" w:lineRule="auto"/>
        <w:jc w:val="center"/>
        <w:rPr>
          <w:b/>
          <w:szCs w:val="24"/>
        </w:rPr>
      </w:pPr>
    </w:p>
    <w:p w:rsidR="008A0206" w:rsidRDefault="008A0206" w:rsidP="002D29BB">
      <w:pPr>
        <w:spacing w:line="360" w:lineRule="auto"/>
        <w:jc w:val="center"/>
        <w:rPr>
          <w:b/>
          <w:szCs w:val="24"/>
        </w:rPr>
      </w:pPr>
    </w:p>
    <w:p w:rsidR="008A0206" w:rsidRDefault="008A0206" w:rsidP="002D29BB">
      <w:pPr>
        <w:spacing w:line="360" w:lineRule="auto"/>
        <w:jc w:val="center"/>
        <w:rPr>
          <w:b/>
          <w:szCs w:val="24"/>
        </w:rPr>
      </w:pPr>
    </w:p>
    <w:p w:rsidR="008A0206" w:rsidRDefault="008A0206" w:rsidP="002D29BB">
      <w:pPr>
        <w:spacing w:line="360" w:lineRule="auto"/>
        <w:jc w:val="center"/>
        <w:rPr>
          <w:b/>
          <w:szCs w:val="24"/>
        </w:rPr>
      </w:pPr>
    </w:p>
    <w:p w:rsidR="008A0206" w:rsidRDefault="008A0206" w:rsidP="002D29BB">
      <w:pPr>
        <w:spacing w:line="360" w:lineRule="auto"/>
        <w:jc w:val="center"/>
        <w:rPr>
          <w:b/>
          <w:szCs w:val="24"/>
        </w:rPr>
      </w:pPr>
    </w:p>
    <w:p w:rsidR="008A0206" w:rsidRDefault="008A0206" w:rsidP="002D29BB">
      <w:pPr>
        <w:spacing w:line="360" w:lineRule="auto"/>
        <w:jc w:val="center"/>
        <w:rPr>
          <w:b/>
          <w:szCs w:val="24"/>
        </w:rPr>
      </w:pPr>
    </w:p>
    <w:p w:rsidR="00832DB4" w:rsidRDefault="00832DB4" w:rsidP="002D29BB">
      <w:pPr>
        <w:spacing w:line="360" w:lineRule="auto"/>
        <w:jc w:val="center"/>
        <w:rPr>
          <w:b/>
          <w:szCs w:val="24"/>
        </w:rPr>
      </w:pPr>
    </w:p>
    <w:p w:rsidR="008A0206" w:rsidRDefault="008A0206" w:rsidP="002D29BB">
      <w:pPr>
        <w:spacing w:line="360" w:lineRule="auto"/>
        <w:jc w:val="center"/>
        <w:rPr>
          <w:b/>
          <w:szCs w:val="24"/>
        </w:rPr>
      </w:pPr>
    </w:p>
    <w:p w:rsidR="00765066" w:rsidRPr="002D29BB" w:rsidRDefault="00765066" w:rsidP="002D29BB">
      <w:pPr>
        <w:spacing w:line="360" w:lineRule="auto"/>
        <w:jc w:val="center"/>
        <w:rPr>
          <w:b/>
          <w:szCs w:val="24"/>
        </w:rPr>
      </w:pPr>
      <w:r w:rsidRPr="002D29BB">
        <w:rPr>
          <w:b/>
          <w:szCs w:val="24"/>
        </w:rPr>
        <w:lastRenderedPageBreak/>
        <w:t>Основные направления деятельности коллектива</w:t>
      </w:r>
      <w:r w:rsidR="00D456B5" w:rsidRPr="002D29BB">
        <w:rPr>
          <w:b/>
          <w:szCs w:val="24"/>
        </w:rPr>
        <w:t xml:space="preserve"> СРЦ</w:t>
      </w:r>
    </w:p>
    <w:p w:rsidR="00765066" w:rsidRDefault="00585C9F" w:rsidP="002D29B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 </w:t>
      </w:r>
      <w:r w:rsidR="00765066" w:rsidRPr="002D29BB">
        <w:rPr>
          <w:b/>
          <w:szCs w:val="24"/>
        </w:rPr>
        <w:t>достижению оптимальных конечных результатов</w:t>
      </w:r>
      <w:r w:rsidR="002575AC">
        <w:rPr>
          <w:b/>
          <w:szCs w:val="24"/>
        </w:rPr>
        <w:t xml:space="preserve"> на 201</w:t>
      </w:r>
      <w:r w:rsidR="00D07007">
        <w:rPr>
          <w:b/>
          <w:szCs w:val="24"/>
        </w:rPr>
        <w:t>9</w:t>
      </w:r>
      <w:r w:rsidR="002575AC">
        <w:rPr>
          <w:b/>
          <w:szCs w:val="24"/>
        </w:rPr>
        <w:t xml:space="preserve"> год.</w:t>
      </w:r>
    </w:p>
    <w:p w:rsidR="00BC717D" w:rsidRPr="006608BD" w:rsidRDefault="00BC717D" w:rsidP="00BC717D">
      <w:pPr>
        <w:snapToGrid w:val="0"/>
        <w:jc w:val="center"/>
        <w:rPr>
          <w:sz w:val="24"/>
          <w:szCs w:val="24"/>
        </w:rPr>
      </w:pPr>
      <w:r w:rsidRPr="006608BD">
        <w:rPr>
          <w:sz w:val="24"/>
          <w:szCs w:val="24"/>
        </w:rPr>
        <w:t xml:space="preserve"> </w:t>
      </w:r>
    </w:p>
    <w:tbl>
      <w:tblPr>
        <w:tblW w:w="11083" w:type="dxa"/>
        <w:tblInd w:w="-318" w:type="dxa"/>
        <w:tblLook w:val="0000"/>
      </w:tblPr>
      <w:tblGrid>
        <w:gridCol w:w="258"/>
        <w:gridCol w:w="9"/>
        <w:gridCol w:w="598"/>
        <w:gridCol w:w="40"/>
        <w:gridCol w:w="63"/>
        <w:gridCol w:w="4775"/>
        <w:gridCol w:w="70"/>
        <w:gridCol w:w="380"/>
        <w:gridCol w:w="1807"/>
        <w:gridCol w:w="81"/>
        <w:gridCol w:w="234"/>
        <w:gridCol w:w="2752"/>
        <w:gridCol w:w="16"/>
      </w:tblGrid>
      <w:tr w:rsidR="00765066" w:rsidRPr="009737CB" w:rsidTr="00BB240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765066" w:rsidRPr="009737CB" w:rsidRDefault="00765066" w:rsidP="009605D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66" w:rsidRPr="009737CB" w:rsidRDefault="00765066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№</w:t>
            </w:r>
          </w:p>
          <w:p w:rsidR="00765066" w:rsidRPr="009737CB" w:rsidRDefault="00765066" w:rsidP="009605D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37CB">
              <w:rPr>
                <w:b/>
                <w:sz w:val="20"/>
                <w:szCs w:val="20"/>
              </w:rPr>
              <w:t>п</w:t>
            </w:r>
            <w:proofErr w:type="gramEnd"/>
            <w:r w:rsidRPr="009737C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66" w:rsidRPr="009737CB" w:rsidRDefault="00765066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66" w:rsidRPr="009737CB" w:rsidRDefault="00765066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66" w:rsidRPr="009737CB" w:rsidRDefault="00765066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65066" w:rsidRPr="009737CB" w:rsidTr="00BB240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765066" w:rsidRPr="009737CB" w:rsidRDefault="00765066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FC9" w:rsidRPr="009737CB" w:rsidRDefault="00283FC9" w:rsidP="002D29B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53C27" w:rsidRPr="009737CB" w:rsidRDefault="00283FC9" w:rsidP="002D29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  <w:lang w:val="en-US"/>
              </w:rPr>
              <w:t>I</w:t>
            </w:r>
            <w:r w:rsidRPr="009737CB">
              <w:rPr>
                <w:b/>
                <w:sz w:val="20"/>
                <w:szCs w:val="20"/>
              </w:rPr>
              <w:t>. СОВЕРШЕНСТВОВАНИЕ КАДРОВОГО ПОТЕНЦИАЛА УЧРЕЖДЕНИЯ</w:t>
            </w:r>
          </w:p>
          <w:p w:rsidR="00283FC9" w:rsidRPr="009737CB" w:rsidRDefault="00283FC9" w:rsidP="002D29B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5066" w:rsidRPr="009737CB" w:rsidTr="002575AC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765066" w:rsidRPr="009737CB" w:rsidRDefault="00765066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66" w:rsidRPr="009737CB" w:rsidRDefault="00765066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5D2" w:rsidRPr="009737CB" w:rsidRDefault="00415C20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Организация обучения</w:t>
            </w:r>
            <w:r w:rsidR="009605D2" w:rsidRPr="009737CB">
              <w:rPr>
                <w:sz w:val="20"/>
                <w:szCs w:val="20"/>
              </w:rPr>
              <w:t xml:space="preserve"> на курс</w:t>
            </w:r>
            <w:r w:rsidRPr="009737CB">
              <w:rPr>
                <w:sz w:val="20"/>
                <w:szCs w:val="20"/>
              </w:rPr>
              <w:t>ах</w:t>
            </w:r>
            <w:r w:rsidR="009605D2" w:rsidRPr="009737CB">
              <w:rPr>
                <w:sz w:val="20"/>
                <w:szCs w:val="20"/>
              </w:rPr>
              <w:t xml:space="preserve"> повышения квалификации</w:t>
            </w:r>
            <w:r w:rsidR="009B4584" w:rsidRPr="009737CB">
              <w:rPr>
                <w:sz w:val="20"/>
                <w:szCs w:val="20"/>
              </w:rPr>
              <w:t xml:space="preserve"> </w:t>
            </w:r>
            <w:r w:rsidR="00B408AA" w:rsidRPr="009737CB">
              <w:rPr>
                <w:sz w:val="20"/>
                <w:szCs w:val="20"/>
              </w:rPr>
              <w:t xml:space="preserve">следующих </w:t>
            </w:r>
            <w:r w:rsidR="009B4584" w:rsidRPr="009737CB">
              <w:rPr>
                <w:sz w:val="20"/>
                <w:szCs w:val="20"/>
              </w:rPr>
              <w:t>специалистов:</w:t>
            </w:r>
            <w:r w:rsidR="00B408AA" w:rsidRPr="009737CB">
              <w:rPr>
                <w:sz w:val="20"/>
                <w:szCs w:val="20"/>
              </w:rPr>
              <w:t xml:space="preserve"> 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АУП: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Мишина Л.В.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9737CB">
              <w:rPr>
                <w:b/>
                <w:sz w:val="20"/>
                <w:szCs w:val="20"/>
              </w:rPr>
              <w:t>ОСДиСРН</w:t>
            </w:r>
            <w:proofErr w:type="spellEnd"/>
            <w:r w:rsidRPr="009737CB">
              <w:rPr>
                <w:b/>
                <w:sz w:val="20"/>
                <w:szCs w:val="20"/>
              </w:rPr>
              <w:t>: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Мордасова Л.В.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Нефедьев С.Н.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</w:t>
            </w:r>
            <w:proofErr w:type="spellStart"/>
            <w:r w:rsidRPr="009737CB">
              <w:rPr>
                <w:sz w:val="20"/>
                <w:szCs w:val="20"/>
              </w:rPr>
              <w:t>Семухина</w:t>
            </w:r>
            <w:proofErr w:type="spellEnd"/>
            <w:r w:rsidRPr="009737CB">
              <w:rPr>
                <w:sz w:val="20"/>
                <w:szCs w:val="20"/>
              </w:rPr>
              <w:t xml:space="preserve"> Н.Н.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Терентьева И.Г.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Зуева А.Д.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Фирсова Е.М.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9737CB">
              <w:rPr>
                <w:b/>
                <w:sz w:val="20"/>
                <w:szCs w:val="20"/>
              </w:rPr>
              <w:t>ОПППСиД</w:t>
            </w:r>
            <w:proofErr w:type="spellEnd"/>
            <w:r w:rsidRPr="009737CB">
              <w:rPr>
                <w:b/>
                <w:sz w:val="20"/>
                <w:szCs w:val="20"/>
              </w:rPr>
              <w:t>: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Шевчук О.М.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</w:t>
            </w:r>
            <w:proofErr w:type="spellStart"/>
            <w:r w:rsidRPr="009737CB">
              <w:rPr>
                <w:sz w:val="20"/>
                <w:szCs w:val="20"/>
              </w:rPr>
              <w:t>Дацкая</w:t>
            </w:r>
            <w:proofErr w:type="spellEnd"/>
            <w:r w:rsidRPr="009737CB">
              <w:rPr>
                <w:sz w:val="20"/>
                <w:szCs w:val="20"/>
              </w:rPr>
              <w:t xml:space="preserve"> Е.П.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Дукельская Т.А.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Комарова О.Н.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</w:t>
            </w:r>
            <w:proofErr w:type="spellStart"/>
            <w:r w:rsidR="00B022A7" w:rsidRPr="009737CB">
              <w:rPr>
                <w:sz w:val="20"/>
                <w:szCs w:val="20"/>
              </w:rPr>
              <w:t>Носикова</w:t>
            </w:r>
            <w:proofErr w:type="spellEnd"/>
            <w:r w:rsidR="00B022A7" w:rsidRPr="009737CB">
              <w:rPr>
                <w:sz w:val="20"/>
                <w:szCs w:val="20"/>
              </w:rPr>
              <w:t xml:space="preserve"> Е.В.</w:t>
            </w:r>
          </w:p>
          <w:p w:rsidR="00C34AC7" w:rsidRPr="009737CB" w:rsidRDefault="00B022A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</w:t>
            </w:r>
            <w:r w:rsidR="00C34AC7" w:rsidRPr="009737CB">
              <w:rPr>
                <w:sz w:val="20"/>
                <w:szCs w:val="20"/>
              </w:rPr>
              <w:t xml:space="preserve"> Иванилова А.В.</w:t>
            </w:r>
          </w:p>
          <w:p w:rsidR="00C34AC7" w:rsidRPr="009737CB" w:rsidRDefault="00C34AC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</w:t>
            </w:r>
            <w:r w:rsidR="00B022A7" w:rsidRPr="009737CB">
              <w:rPr>
                <w:sz w:val="20"/>
                <w:szCs w:val="20"/>
              </w:rPr>
              <w:t>Попова М.А.</w:t>
            </w:r>
          </w:p>
          <w:p w:rsidR="00B022A7" w:rsidRPr="009737CB" w:rsidRDefault="00B022A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</w:t>
            </w:r>
            <w:proofErr w:type="spellStart"/>
            <w:r w:rsidRPr="009737CB">
              <w:rPr>
                <w:sz w:val="20"/>
                <w:szCs w:val="20"/>
              </w:rPr>
              <w:t>Деряженцева</w:t>
            </w:r>
            <w:proofErr w:type="spellEnd"/>
            <w:r w:rsidRPr="009737CB">
              <w:rPr>
                <w:sz w:val="20"/>
                <w:szCs w:val="20"/>
              </w:rPr>
              <w:t xml:space="preserve"> О.А.</w:t>
            </w:r>
          </w:p>
          <w:p w:rsidR="00B022A7" w:rsidRPr="009737CB" w:rsidRDefault="00B022A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</w:t>
            </w:r>
            <w:proofErr w:type="spellStart"/>
            <w:r w:rsidRPr="009737CB">
              <w:rPr>
                <w:sz w:val="20"/>
                <w:szCs w:val="20"/>
              </w:rPr>
              <w:t>Смотрова</w:t>
            </w:r>
            <w:proofErr w:type="spellEnd"/>
            <w:r w:rsidRPr="009737CB">
              <w:rPr>
                <w:sz w:val="20"/>
                <w:szCs w:val="20"/>
              </w:rPr>
              <w:t xml:space="preserve"> Т.А.</w:t>
            </w:r>
          </w:p>
          <w:p w:rsidR="00B022A7" w:rsidRPr="009737CB" w:rsidRDefault="00B022A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Никитенко Н.Ю.</w:t>
            </w:r>
          </w:p>
          <w:p w:rsidR="00B022A7" w:rsidRPr="009737CB" w:rsidRDefault="00B022A7" w:rsidP="004C0A63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ОСЗС:</w:t>
            </w:r>
          </w:p>
          <w:p w:rsidR="00B022A7" w:rsidRPr="009737CB" w:rsidRDefault="00B022A7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9737CB">
              <w:rPr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z w:val="20"/>
                <w:szCs w:val="20"/>
              </w:rPr>
              <w:t xml:space="preserve"> Т.Г.</w:t>
            </w:r>
          </w:p>
          <w:p w:rsidR="00B022A7" w:rsidRPr="009737CB" w:rsidRDefault="00630179" w:rsidP="004C0A6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Тюлькина С.В.</w:t>
            </w:r>
          </w:p>
          <w:p w:rsidR="00B022A7" w:rsidRPr="009737CB" w:rsidRDefault="009605D2" w:rsidP="00B022A7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Направить на курсы профессиональной переподготовки</w:t>
            </w:r>
            <w:r w:rsidR="00B022A7" w:rsidRPr="009737CB">
              <w:rPr>
                <w:sz w:val="20"/>
                <w:szCs w:val="20"/>
              </w:rPr>
              <w:t>:</w:t>
            </w:r>
          </w:p>
          <w:p w:rsidR="00765066" w:rsidRPr="009737CB" w:rsidRDefault="00B022A7" w:rsidP="00B022A7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</w:t>
            </w:r>
            <w:r w:rsidR="009605D2" w:rsidRPr="009737CB">
              <w:rPr>
                <w:sz w:val="20"/>
                <w:szCs w:val="20"/>
              </w:rPr>
              <w:t xml:space="preserve"> </w:t>
            </w:r>
            <w:r w:rsidR="004C0A63" w:rsidRPr="009737CB">
              <w:rPr>
                <w:sz w:val="20"/>
                <w:szCs w:val="20"/>
              </w:rPr>
              <w:t>специалиста по социальной работе Фирсову Е.М.</w:t>
            </w:r>
          </w:p>
          <w:p w:rsidR="00B022A7" w:rsidRPr="009737CB" w:rsidRDefault="00B022A7" w:rsidP="00B022A7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заместителя директора по АХР </w:t>
            </w:r>
          </w:p>
          <w:p w:rsidR="00B022A7" w:rsidRPr="009737CB" w:rsidRDefault="00B022A7" w:rsidP="00B022A7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Рахимову И.Н.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066" w:rsidRPr="009737CB" w:rsidRDefault="00765066" w:rsidP="002575AC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</w:t>
            </w:r>
            <w:r w:rsidR="00B408AA" w:rsidRPr="009737CB">
              <w:rPr>
                <w:sz w:val="20"/>
                <w:szCs w:val="20"/>
              </w:rPr>
              <w:t>, согласно графику проведения курсов повышения квалификации</w:t>
            </w:r>
            <w:r w:rsidR="0041418B" w:rsidRPr="009737CB">
              <w:rPr>
                <w:sz w:val="20"/>
                <w:szCs w:val="20"/>
              </w:rPr>
              <w:t xml:space="preserve"> (Приложение 1)</w:t>
            </w:r>
            <w:r w:rsidR="00B408AA" w:rsidRPr="009737CB">
              <w:rPr>
                <w:sz w:val="20"/>
                <w:szCs w:val="20"/>
              </w:rPr>
              <w:t>.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18B" w:rsidRPr="009737CB" w:rsidRDefault="0041418B" w:rsidP="002575AC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 Тирских М.Н.</w:t>
            </w:r>
          </w:p>
          <w:p w:rsidR="00765066" w:rsidRPr="009737CB" w:rsidRDefault="003D47D8" w:rsidP="002575AC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 по кадрам </w:t>
            </w:r>
            <w:proofErr w:type="spellStart"/>
            <w:r w:rsidRPr="009737CB">
              <w:rPr>
                <w:sz w:val="20"/>
                <w:szCs w:val="20"/>
              </w:rPr>
              <w:t>Деряженцева</w:t>
            </w:r>
            <w:proofErr w:type="spellEnd"/>
            <w:r w:rsidRPr="009737CB">
              <w:rPr>
                <w:sz w:val="20"/>
                <w:szCs w:val="20"/>
              </w:rPr>
              <w:t xml:space="preserve"> О.А.</w:t>
            </w:r>
          </w:p>
          <w:p w:rsidR="00765066" w:rsidRPr="009737CB" w:rsidRDefault="00765066" w:rsidP="002575AC">
            <w:pPr>
              <w:jc w:val="center"/>
              <w:rPr>
                <w:sz w:val="20"/>
                <w:szCs w:val="20"/>
              </w:rPr>
            </w:pPr>
          </w:p>
        </w:tc>
      </w:tr>
      <w:tr w:rsidR="00AE78BF" w:rsidRPr="009737CB" w:rsidTr="00DE6784">
        <w:trPr>
          <w:gridAfter w:val="1"/>
          <w:wAfter w:w="16" w:type="dxa"/>
          <w:trHeight w:val="1387"/>
        </w:trPr>
        <w:tc>
          <w:tcPr>
            <w:tcW w:w="258" w:type="dxa"/>
            <w:shd w:val="clear" w:color="auto" w:fill="auto"/>
          </w:tcPr>
          <w:p w:rsidR="00AE78BF" w:rsidRPr="009737CB" w:rsidRDefault="00AE78BF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8BF" w:rsidRPr="009737CB" w:rsidRDefault="00AE78BF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8BF" w:rsidRPr="009737CB" w:rsidRDefault="00AE78BF" w:rsidP="002575AC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Организация аттестации на соответствие занимаемой должности следующих специалистов</w:t>
            </w:r>
            <w:r w:rsidRPr="009737CB">
              <w:rPr>
                <w:spacing w:val="-2"/>
                <w:sz w:val="20"/>
                <w:szCs w:val="20"/>
              </w:rPr>
              <w:t>:</w:t>
            </w:r>
          </w:p>
          <w:p w:rsidR="00862E52" w:rsidRPr="009737CB" w:rsidRDefault="00862E52" w:rsidP="002575AC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- Молдавская О.С.</w:t>
            </w:r>
          </w:p>
          <w:p w:rsidR="00AE78BF" w:rsidRPr="009737CB" w:rsidRDefault="00862E52" w:rsidP="002575AC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- Иванилова А.В.</w:t>
            </w:r>
          </w:p>
          <w:p w:rsidR="00AE78BF" w:rsidRPr="009737CB" w:rsidRDefault="00862E52" w:rsidP="00862E52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- Ермоленко Е.А.</w:t>
            </w:r>
          </w:p>
          <w:p w:rsidR="00862E52" w:rsidRPr="009737CB" w:rsidRDefault="00862E52" w:rsidP="00862E52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- Попова М.А.</w:t>
            </w:r>
          </w:p>
          <w:p w:rsidR="00862E52" w:rsidRPr="009737CB" w:rsidRDefault="00862E52" w:rsidP="00862E52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9737CB">
              <w:rPr>
                <w:spacing w:val="-2"/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pacing w:val="-2"/>
                <w:sz w:val="20"/>
                <w:szCs w:val="20"/>
              </w:rPr>
              <w:t xml:space="preserve"> Т.Г.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78BF" w:rsidRPr="009737CB" w:rsidRDefault="0041418B" w:rsidP="0041418B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Согласно графику проведения аттестации на соответствие занимаемой должности (Приложение 2)</w:t>
            </w:r>
            <w:r w:rsidR="00DE6784" w:rsidRPr="009737C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18B" w:rsidRPr="009737CB" w:rsidRDefault="0041418B" w:rsidP="0041418B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 Тирских М.Н.</w:t>
            </w:r>
          </w:p>
          <w:p w:rsidR="0041418B" w:rsidRPr="009737CB" w:rsidRDefault="0041418B" w:rsidP="0041418B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 по кадрам </w:t>
            </w:r>
            <w:proofErr w:type="spellStart"/>
            <w:r w:rsidRPr="009737CB">
              <w:rPr>
                <w:sz w:val="20"/>
                <w:szCs w:val="20"/>
              </w:rPr>
              <w:t>Деряженцева</w:t>
            </w:r>
            <w:proofErr w:type="spellEnd"/>
            <w:r w:rsidRPr="009737CB">
              <w:rPr>
                <w:sz w:val="20"/>
                <w:szCs w:val="20"/>
              </w:rPr>
              <w:t xml:space="preserve"> О.А.</w:t>
            </w:r>
          </w:p>
          <w:p w:rsidR="00AE78BF" w:rsidRPr="009737CB" w:rsidRDefault="00AE78BF" w:rsidP="002575AC">
            <w:pPr>
              <w:jc w:val="center"/>
              <w:rPr>
                <w:sz w:val="20"/>
                <w:szCs w:val="20"/>
              </w:rPr>
            </w:pPr>
          </w:p>
        </w:tc>
      </w:tr>
      <w:tr w:rsidR="00415C20" w:rsidRPr="009737CB" w:rsidTr="00DE6784">
        <w:trPr>
          <w:gridAfter w:val="1"/>
          <w:wAfter w:w="16" w:type="dxa"/>
          <w:trHeight w:val="1320"/>
        </w:trPr>
        <w:tc>
          <w:tcPr>
            <w:tcW w:w="258" w:type="dxa"/>
            <w:shd w:val="clear" w:color="auto" w:fill="auto"/>
          </w:tcPr>
          <w:p w:rsidR="00415C20" w:rsidRPr="009737CB" w:rsidRDefault="00415C20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20" w:rsidRPr="009737CB" w:rsidRDefault="00415C20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20" w:rsidRPr="009737CB" w:rsidRDefault="00415C20" w:rsidP="002575AC">
            <w:pPr>
              <w:pStyle w:val="a3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Участие </w:t>
            </w:r>
            <w:r w:rsidR="00621536" w:rsidRPr="009737CB">
              <w:rPr>
                <w:sz w:val="20"/>
                <w:szCs w:val="20"/>
              </w:rPr>
              <w:t xml:space="preserve">специалистов учреждения </w:t>
            </w:r>
            <w:r w:rsidRPr="009737CB">
              <w:rPr>
                <w:sz w:val="20"/>
                <w:szCs w:val="20"/>
              </w:rPr>
              <w:t>в областных и районных семинарах</w:t>
            </w:r>
            <w:r w:rsidR="003569AA" w:rsidRPr="009737CB">
              <w:rPr>
                <w:sz w:val="20"/>
                <w:szCs w:val="20"/>
              </w:rPr>
              <w:t>, круглых столах, методических совещаниях</w:t>
            </w:r>
            <w:r w:rsidRPr="009737CB">
              <w:rPr>
                <w:sz w:val="20"/>
                <w:szCs w:val="20"/>
              </w:rPr>
              <w:t xml:space="preserve">  по вопросам социального обслуживания и повышения качества предоставляемых услуг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20" w:rsidRPr="009737CB" w:rsidRDefault="00415C20" w:rsidP="00D07007">
            <w:pPr>
              <w:pStyle w:val="a3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В течение </w:t>
            </w:r>
            <w:r w:rsidR="003569AA" w:rsidRPr="009737CB">
              <w:rPr>
                <w:sz w:val="20"/>
                <w:szCs w:val="20"/>
              </w:rPr>
              <w:t>201</w:t>
            </w:r>
            <w:r w:rsidR="00D07007">
              <w:rPr>
                <w:sz w:val="20"/>
                <w:szCs w:val="20"/>
              </w:rPr>
              <w:t>9</w:t>
            </w:r>
            <w:r w:rsidR="003569AA" w:rsidRPr="009737CB">
              <w:rPr>
                <w:sz w:val="20"/>
                <w:szCs w:val="20"/>
              </w:rPr>
              <w:t xml:space="preserve"> </w:t>
            </w:r>
            <w:r w:rsidRPr="009737CB">
              <w:rPr>
                <w:sz w:val="20"/>
                <w:szCs w:val="20"/>
              </w:rPr>
              <w:t>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E1" w:rsidRPr="009737CB" w:rsidRDefault="0064405E" w:rsidP="002575AC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</w:t>
            </w:r>
            <w:r w:rsidR="00F649E1" w:rsidRPr="009737CB">
              <w:rPr>
                <w:sz w:val="20"/>
                <w:szCs w:val="20"/>
              </w:rPr>
              <w:t xml:space="preserve"> Тирских М.Н.</w:t>
            </w:r>
          </w:p>
          <w:p w:rsidR="00415C20" w:rsidRPr="009737CB" w:rsidRDefault="00F649E1" w:rsidP="002575AC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Зав. Отделениями</w:t>
            </w:r>
          </w:p>
          <w:p w:rsidR="00F649E1" w:rsidRPr="009737CB" w:rsidRDefault="0041418B" w:rsidP="002575AC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Кулакова И.П.</w:t>
            </w:r>
          </w:p>
          <w:p w:rsidR="00415C20" w:rsidRPr="009737CB" w:rsidRDefault="0041418B" w:rsidP="0041418B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9737CB">
              <w:rPr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z w:val="20"/>
                <w:szCs w:val="20"/>
              </w:rPr>
              <w:t xml:space="preserve"> Т.Г.</w:t>
            </w:r>
          </w:p>
        </w:tc>
      </w:tr>
      <w:tr w:rsidR="00E401EA" w:rsidRPr="009737CB" w:rsidTr="002575AC">
        <w:trPr>
          <w:gridAfter w:val="1"/>
          <w:wAfter w:w="16" w:type="dxa"/>
          <w:trHeight w:val="1320"/>
        </w:trPr>
        <w:tc>
          <w:tcPr>
            <w:tcW w:w="258" w:type="dxa"/>
            <w:shd w:val="clear" w:color="auto" w:fill="auto"/>
          </w:tcPr>
          <w:p w:rsidR="00E401EA" w:rsidRPr="009737CB" w:rsidRDefault="00E401EA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1EA" w:rsidRPr="009737CB" w:rsidRDefault="00F649E1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A" w:rsidRPr="009737CB" w:rsidRDefault="00E401EA" w:rsidP="002575AC">
            <w:pPr>
              <w:pStyle w:val="a3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Участие специалистов учреждения в конкурсах профессионального мастерства (районных, областных и т.д.)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A" w:rsidRPr="009737CB" w:rsidRDefault="00E401EA" w:rsidP="00D07007">
            <w:pPr>
              <w:pStyle w:val="a3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В течение </w:t>
            </w:r>
            <w:r w:rsidR="003569AA" w:rsidRPr="009737CB">
              <w:rPr>
                <w:sz w:val="20"/>
                <w:szCs w:val="20"/>
              </w:rPr>
              <w:t>201</w:t>
            </w:r>
            <w:r w:rsidR="00D07007">
              <w:rPr>
                <w:sz w:val="20"/>
                <w:szCs w:val="20"/>
              </w:rPr>
              <w:t>9</w:t>
            </w:r>
            <w:r w:rsidR="003569AA" w:rsidRPr="009737CB">
              <w:rPr>
                <w:sz w:val="20"/>
                <w:szCs w:val="20"/>
              </w:rPr>
              <w:t xml:space="preserve"> г</w:t>
            </w:r>
            <w:r w:rsidRPr="009737CB">
              <w:rPr>
                <w:sz w:val="20"/>
                <w:szCs w:val="20"/>
              </w:rPr>
              <w:t>ода</w:t>
            </w:r>
          </w:p>
        </w:tc>
        <w:tc>
          <w:tcPr>
            <w:tcW w:w="3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8B" w:rsidRPr="009737CB" w:rsidRDefault="0041418B" w:rsidP="0041418B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 Тирских М.Н.</w:t>
            </w:r>
          </w:p>
          <w:p w:rsidR="0041418B" w:rsidRPr="009737CB" w:rsidRDefault="0041418B" w:rsidP="0041418B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Зав. Отделениями</w:t>
            </w:r>
          </w:p>
          <w:p w:rsidR="0041418B" w:rsidRPr="009737CB" w:rsidRDefault="0041418B" w:rsidP="0041418B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Кулакова И.П.</w:t>
            </w:r>
          </w:p>
          <w:p w:rsidR="00E401EA" w:rsidRPr="009737CB" w:rsidRDefault="0041418B" w:rsidP="0041418B">
            <w:pPr>
              <w:pStyle w:val="a3"/>
              <w:rPr>
                <w:sz w:val="20"/>
                <w:szCs w:val="20"/>
              </w:rPr>
            </w:pPr>
            <w:proofErr w:type="spellStart"/>
            <w:r w:rsidRPr="009737CB">
              <w:rPr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z w:val="20"/>
                <w:szCs w:val="20"/>
              </w:rPr>
              <w:t xml:space="preserve"> Т.Г.</w:t>
            </w:r>
          </w:p>
        </w:tc>
      </w:tr>
      <w:tr w:rsidR="00E401EA" w:rsidRPr="009737CB" w:rsidTr="003569AA">
        <w:trPr>
          <w:gridAfter w:val="1"/>
          <w:wAfter w:w="16" w:type="dxa"/>
          <w:trHeight w:val="1540"/>
        </w:trPr>
        <w:tc>
          <w:tcPr>
            <w:tcW w:w="258" w:type="dxa"/>
            <w:shd w:val="clear" w:color="auto" w:fill="auto"/>
          </w:tcPr>
          <w:p w:rsidR="00E401EA" w:rsidRPr="009737CB" w:rsidRDefault="00E401EA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1EA" w:rsidRPr="009737CB" w:rsidRDefault="00E401EA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5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A" w:rsidRPr="009737CB" w:rsidRDefault="00E401EA" w:rsidP="002575AC">
            <w:pPr>
              <w:snapToGrid w:val="0"/>
              <w:jc w:val="both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Наставничество – помощь специалистам, устроившимся в учреждение, в овладении профессиональными навыками.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A" w:rsidRPr="009737CB" w:rsidRDefault="00E401EA" w:rsidP="00D07007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</w:t>
            </w:r>
            <w:r w:rsidR="003569AA" w:rsidRPr="009737CB">
              <w:rPr>
                <w:sz w:val="20"/>
                <w:szCs w:val="20"/>
              </w:rPr>
              <w:t xml:space="preserve"> 201</w:t>
            </w:r>
            <w:r w:rsidR="00D07007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8B" w:rsidRPr="009737CB" w:rsidRDefault="0041418B" w:rsidP="0041418B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 Тирских М.Н.</w:t>
            </w:r>
          </w:p>
          <w:p w:rsidR="0041418B" w:rsidRPr="009737CB" w:rsidRDefault="0041418B" w:rsidP="0041418B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Зав. Отделениями</w:t>
            </w:r>
          </w:p>
          <w:p w:rsidR="0041418B" w:rsidRPr="009737CB" w:rsidRDefault="0041418B" w:rsidP="0041418B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Кулакова И.П.</w:t>
            </w:r>
          </w:p>
          <w:p w:rsidR="003569AA" w:rsidRPr="009737CB" w:rsidRDefault="0041418B" w:rsidP="003569AA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9737CB">
              <w:rPr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z w:val="20"/>
                <w:szCs w:val="20"/>
              </w:rPr>
              <w:t xml:space="preserve"> Т.Г.</w:t>
            </w:r>
          </w:p>
        </w:tc>
      </w:tr>
      <w:tr w:rsidR="00462183" w:rsidRPr="009737CB" w:rsidTr="00462183">
        <w:trPr>
          <w:gridAfter w:val="1"/>
          <w:wAfter w:w="16" w:type="dxa"/>
          <w:trHeight w:val="1540"/>
        </w:trPr>
        <w:tc>
          <w:tcPr>
            <w:tcW w:w="258" w:type="dxa"/>
            <w:shd w:val="clear" w:color="auto" w:fill="auto"/>
          </w:tcPr>
          <w:p w:rsidR="00462183" w:rsidRPr="009737CB" w:rsidRDefault="00462183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83" w:rsidRPr="009737CB" w:rsidRDefault="00462183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6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83" w:rsidRPr="009737CB" w:rsidRDefault="00462183" w:rsidP="00462183">
            <w:pPr>
              <w:snapToGrid w:val="0"/>
              <w:jc w:val="both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Посещение других учреждений социального обслуживания в целях обмена опытом по внедрению в практику работы учреждения новых стандартов социального обслуживания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83" w:rsidRPr="009737CB" w:rsidRDefault="00462183" w:rsidP="00D07007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</w:t>
            </w:r>
            <w:r w:rsidR="00D07007">
              <w:rPr>
                <w:sz w:val="20"/>
                <w:szCs w:val="20"/>
              </w:rPr>
              <w:t>19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83" w:rsidRPr="009737CB" w:rsidRDefault="00462183" w:rsidP="0046218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Директор </w:t>
            </w:r>
            <w:r w:rsidR="00A11DFD" w:rsidRPr="009737CB">
              <w:rPr>
                <w:sz w:val="20"/>
                <w:szCs w:val="20"/>
              </w:rPr>
              <w:t>у</w:t>
            </w:r>
            <w:r w:rsidRPr="009737CB">
              <w:rPr>
                <w:sz w:val="20"/>
                <w:szCs w:val="20"/>
              </w:rPr>
              <w:t>чреждения</w:t>
            </w:r>
          </w:p>
          <w:p w:rsidR="00462183" w:rsidRPr="009737CB" w:rsidRDefault="00D07007" w:rsidP="00462183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  <w:p w:rsidR="00462183" w:rsidRPr="009737CB" w:rsidRDefault="00462183" w:rsidP="00462183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 Тирских М.Н.</w:t>
            </w:r>
          </w:p>
          <w:p w:rsidR="00462183" w:rsidRPr="009737CB" w:rsidRDefault="00462183" w:rsidP="00462183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A11DFD" w:rsidRPr="009737CB" w:rsidTr="00A11DFD">
        <w:trPr>
          <w:gridAfter w:val="1"/>
          <w:wAfter w:w="16" w:type="dxa"/>
          <w:trHeight w:val="154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7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Ознакомление специалистов с изменениями в нормативно – правовой базе, регулирующей работу учреждения. 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года, по мере внесения изменений</w:t>
            </w:r>
          </w:p>
        </w:tc>
        <w:tc>
          <w:tcPr>
            <w:tcW w:w="3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</w:t>
            </w:r>
          </w:p>
          <w:p w:rsidR="00A11DFD" w:rsidRPr="009737CB" w:rsidRDefault="00A11DFD" w:rsidP="00A11DFD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Тирских М.Н.</w:t>
            </w:r>
          </w:p>
        </w:tc>
      </w:tr>
      <w:tr w:rsidR="00A11DFD" w:rsidRPr="009737CB" w:rsidTr="00EE6CA3">
        <w:trPr>
          <w:gridAfter w:val="1"/>
          <w:wAfter w:w="16" w:type="dxa"/>
          <w:trHeight w:val="418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D29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  <w:lang w:val="en-US"/>
              </w:rPr>
              <w:t>II</w:t>
            </w:r>
            <w:r w:rsidRPr="009737CB">
              <w:rPr>
                <w:b/>
                <w:sz w:val="20"/>
                <w:szCs w:val="20"/>
              </w:rPr>
              <w:t>. ПОВЫШЕНИЕ КАЧЕСТВА ПРЕДОСТАВЛЕНИЯ СОЦИАЛЬНЫХ УСЛУГ ОТДЕЛЕНИИ СОЦИАЛЬНОЙ ДИАГНОСТИКИ И СОЦИАЛЬНОЙ РЕАБИЛИТАЦИИ НЕСОВЕРШЕННОЛЕТНИХ</w:t>
            </w:r>
          </w:p>
        </w:tc>
      </w:tr>
      <w:tr w:rsidR="00A11DFD" w:rsidRPr="009737CB" w:rsidTr="00283FC9">
        <w:trPr>
          <w:gridAfter w:val="1"/>
          <w:wAfter w:w="16" w:type="dxa"/>
          <w:trHeight w:val="418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11DFD" w:rsidRPr="009737CB" w:rsidRDefault="00A11DFD" w:rsidP="002D29B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737CB">
              <w:rPr>
                <w:b/>
                <w:sz w:val="20"/>
                <w:szCs w:val="20"/>
              </w:rPr>
              <w:t>Организация досуга подопечных</w:t>
            </w:r>
          </w:p>
        </w:tc>
      </w:tr>
      <w:tr w:rsidR="00A11DFD" w:rsidRPr="009737CB" w:rsidTr="00524AF4">
        <w:trPr>
          <w:gridAfter w:val="1"/>
          <w:wAfter w:w="16" w:type="dxa"/>
          <w:trHeight w:val="1077"/>
        </w:trPr>
        <w:tc>
          <w:tcPr>
            <w:tcW w:w="258" w:type="dxa"/>
            <w:vMerge w:val="restart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E401EA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 xml:space="preserve"> Выставки рисунков подопечных СРЦ:</w:t>
            </w:r>
          </w:p>
          <w:p w:rsidR="00A11DFD" w:rsidRPr="009737CB" w:rsidRDefault="00A11DFD" w:rsidP="009C06C7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«Славься Армия Родная!» - конкурс рисунков военной техники, военной формы и военных головных уборов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февраль</w:t>
            </w: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Педагог – организатор</w:t>
            </w: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 Зуева А.Д., воспитатели реабилитационных групп</w:t>
            </w: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F1D82">
        <w:trPr>
          <w:gridAfter w:val="1"/>
          <w:wAfter w:w="16" w:type="dxa"/>
          <w:trHeight w:val="514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C06C7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«Для наших мам и бабушек – цветы, любовь, весна»;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март </w:t>
            </w:r>
          </w:p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F1D82">
        <w:trPr>
          <w:gridAfter w:val="1"/>
          <w:wAfter w:w="16" w:type="dxa"/>
          <w:trHeight w:val="298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C73765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«Такой близкий и далёкий космос»; </w:t>
            </w:r>
          </w:p>
          <w:p w:rsidR="00A11DFD" w:rsidRPr="009737CB" w:rsidRDefault="00A11DFD" w:rsidP="007D156A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«Земля  - наш общий дом» (посвящён Дню защиты Земли);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Апрель</w:t>
            </w: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F1D82">
        <w:trPr>
          <w:gridAfter w:val="1"/>
          <w:wAfter w:w="16" w:type="dxa"/>
          <w:trHeight w:val="263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C06C7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«Рисуем Великую победу»;</w:t>
            </w:r>
          </w:p>
          <w:p w:rsidR="00A11DFD" w:rsidRPr="009737CB" w:rsidRDefault="00A11DFD" w:rsidP="007D156A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«Стоп вредным привычкам» (</w:t>
            </w:r>
            <w:proofErr w:type="gramStart"/>
            <w:r w:rsidRPr="009737CB">
              <w:rPr>
                <w:sz w:val="20"/>
                <w:szCs w:val="20"/>
              </w:rPr>
              <w:t>посвящён</w:t>
            </w:r>
            <w:proofErr w:type="gramEnd"/>
            <w:r w:rsidRPr="009737CB">
              <w:rPr>
                <w:sz w:val="20"/>
                <w:szCs w:val="20"/>
              </w:rPr>
              <w:t xml:space="preserve"> Всемирному дню без табака);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Май</w:t>
            </w: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F1D82">
        <w:trPr>
          <w:gridAfter w:val="1"/>
          <w:wAfter w:w="16" w:type="dxa"/>
          <w:trHeight w:val="314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C73765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«Дети рисуют лето»;</w:t>
            </w:r>
          </w:p>
          <w:p w:rsidR="00A11DFD" w:rsidRPr="009737CB" w:rsidRDefault="00A11DFD" w:rsidP="00C73765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Рисуем иллюстрации к сказкам А.С. Пушкина «Там, на неведомых дорожках…»  (</w:t>
            </w:r>
            <w:proofErr w:type="gramStart"/>
            <w:r w:rsidRPr="009737CB">
              <w:rPr>
                <w:spacing w:val="-1"/>
                <w:sz w:val="20"/>
                <w:szCs w:val="20"/>
              </w:rPr>
              <w:t>посвящён</w:t>
            </w:r>
            <w:proofErr w:type="gramEnd"/>
            <w:r w:rsidRPr="009737CB">
              <w:rPr>
                <w:spacing w:val="-1"/>
                <w:sz w:val="20"/>
                <w:szCs w:val="20"/>
              </w:rPr>
              <w:t xml:space="preserve"> Дню А.С. Пушкина в России);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Июнь</w:t>
            </w: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F1D82">
        <w:trPr>
          <w:gridAfter w:val="1"/>
          <w:wAfter w:w="16" w:type="dxa"/>
          <w:trHeight w:val="533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C73765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«Моя семья  - моё богатство»;</w:t>
            </w:r>
          </w:p>
          <w:p w:rsidR="00A11DFD" w:rsidRPr="009737CB" w:rsidRDefault="00A11DFD" w:rsidP="00C73765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«Открытка для друга» (</w:t>
            </w:r>
            <w:proofErr w:type="gramStart"/>
            <w:r w:rsidRPr="009737CB">
              <w:rPr>
                <w:sz w:val="20"/>
                <w:szCs w:val="20"/>
              </w:rPr>
              <w:t>посвящён</w:t>
            </w:r>
            <w:proofErr w:type="gramEnd"/>
            <w:r w:rsidRPr="009737CB">
              <w:rPr>
                <w:sz w:val="20"/>
                <w:szCs w:val="20"/>
              </w:rPr>
              <w:t xml:space="preserve"> Международному дню дружбы)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Июль</w:t>
            </w: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F1D82">
        <w:trPr>
          <w:gridAfter w:val="1"/>
          <w:wAfter w:w="16" w:type="dxa"/>
          <w:trHeight w:val="286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5F1D8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 «Правила дорожного движения глазами детей» (</w:t>
            </w:r>
            <w:proofErr w:type="gramStart"/>
            <w:r w:rsidRPr="009737CB">
              <w:rPr>
                <w:sz w:val="20"/>
                <w:szCs w:val="20"/>
              </w:rPr>
              <w:t>посвящён</w:t>
            </w:r>
            <w:proofErr w:type="gramEnd"/>
            <w:r w:rsidRPr="009737CB">
              <w:rPr>
                <w:sz w:val="20"/>
                <w:szCs w:val="20"/>
              </w:rPr>
              <w:t xml:space="preserve"> Международному Дню светофора); </w:t>
            </w:r>
          </w:p>
          <w:p w:rsidR="00A11DFD" w:rsidRPr="009737CB" w:rsidRDefault="00A11DFD" w:rsidP="0024787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162"/>
              </w:tabs>
              <w:spacing w:line="274" w:lineRule="exact"/>
              <w:ind w:left="360" w:hanging="198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«Сказка в красках»;</w:t>
            </w:r>
          </w:p>
          <w:p w:rsidR="00A11DFD" w:rsidRPr="009737CB" w:rsidRDefault="00A11DFD" w:rsidP="007D156A">
            <w:pPr>
              <w:pStyle w:val="a7"/>
              <w:shd w:val="clear" w:color="auto" w:fill="FFFFFF"/>
              <w:tabs>
                <w:tab w:val="left" w:pos="259"/>
              </w:tabs>
              <w:spacing w:line="274" w:lineRule="exact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август</w:t>
            </w: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F1D82">
        <w:trPr>
          <w:gridAfter w:val="1"/>
          <w:wAfter w:w="16" w:type="dxa"/>
          <w:trHeight w:val="337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C06C7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«Я люблю природу родного края»;</w:t>
            </w:r>
          </w:p>
          <w:p w:rsidR="00A11DFD" w:rsidRPr="009737CB" w:rsidRDefault="00A11DFD" w:rsidP="009C06C7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«Мир без войны» (посвящён Дню солидарности в борьбе с терроризмом);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Сентябрь</w:t>
            </w: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F1D82">
        <w:trPr>
          <w:gridAfter w:val="1"/>
          <w:wAfter w:w="16" w:type="dxa"/>
          <w:trHeight w:val="281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C06C7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«Пусть всегда будет мама»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Октябрь</w:t>
            </w: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F1D82">
        <w:trPr>
          <w:gridAfter w:val="1"/>
          <w:wAfter w:w="16" w:type="dxa"/>
          <w:trHeight w:val="259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C06C7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»Мои права и обязанности»;</w:t>
            </w:r>
          </w:p>
          <w:p w:rsidR="00A11DFD" w:rsidRPr="009737CB" w:rsidRDefault="00A11DFD" w:rsidP="0024787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«Открытка для Деда Мороза» (</w:t>
            </w:r>
            <w:proofErr w:type="gramStart"/>
            <w:r w:rsidRPr="009737CB">
              <w:rPr>
                <w:sz w:val="20"/>
                <w:szCs w:val="20"/>
              </w:rPr>
              <w:t>посвящён</w:t>
            </w:r>
            <w:proofErr w:type="gramEnd"/>
            <w:r w:rsidRPr="009737CB">
              <w:rPr>
                <w:sz w:val="20"/>
                <w:szCs w:val="20"/>
              </w:rPr>
              <w:t xml:space="preserve"> празднованию Дня рождения Деда Мороза);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Ноябрь</w:t>
            </w: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2575AC">
        <w:trPr>
          <w:gridAfter w:val="1"/>
          <w:wAfter w:w="16" w:type="dxa"/>
          <w:trHeight w:val="558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F0624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«Мир равных возможностей» (посвящён всемирному Дню людей с ограниченными возможностями);</w:t>
            </w:r>
          </w:p>
          <w:p w:rsidR="00A11DFD" w:rsidRPr="009737CB" w:rsidRDefault="00A11DFD" w:rsidP="0024787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«Зимние забавы»;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Декабрь</w:t>
            </w:r>
          </w:p>
          <w:p w:rsidR="00A11DFD" w:rsidRPr="009737CB" w:rsidRDefault="00A11DFD" w:rsidP="002575AC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003D9B">
        <w:trPr>
          <w:gridAfter w:val="1"/>
          <w:wAfter w:w="16" w:type="dxa"/>
          <w:trHeight w:val="337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D4365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spacing w:line="274" w:lineRule="exact"/>
              <w:ind w:right="173"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«Праздник со слезами на глазах»;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май</w:t>
            </w: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003D9B">
        <w:trPr>
          <w:gridAfter w:val="1"/>
          <w:wAfter w:w="16" w:type="dxa"/>
          <w:trHeight w:val="311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D4365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spacing w:line="274" w:lineRule="exact"/>
              <w:ind w:right="17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«Правила дорожного движения, глазами детей»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сентябрь</w:t>
            </w: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003D9B">
        <w:trPr>
          <w:gridAfter w:val="1"/>
          <w:wAfter w:w="16" w:type="dxa"/>
          <w:trHeight w:val="428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E27E82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spacing w:line="274" w:lineRule="exact"/>
              <w:ind w:right="17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«Мы за здоровый образ жизни»;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октябрь</w:t>
            </w: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C668D">
        <w:trPr>
          <w:gridAfter w:val="1"/>
          <w:wAfter w:w="16" w:type="dxa"/>
          <w:trHeight w:val="513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E27E82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spacing w:line="274" w:lineRule="exact"/>
              <w:ind w:right="17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«Открытка для Деда Мороза»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1600DD">
            <w:pPr>
              <w:shd w:val="clear" w:color="auto" w:fill="FFFFFF"/>
              <w:ind w:right="49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ноябрь</w:t>
            </w: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C668D">
        <w:trPr>
          <w:gridAfter w:val="1"/>
          <w:wAfter w:w="16" w:type="dxa"/>
          <w:trHeight w:val="1375"/>
        </w:trPr>
        <w:tc>
          <w:tcPr>
            <w:tcW w:w="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2</w:t>
            </w: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E401EA">
            <w:pPr>
              <w:shd w:val="clear" w:color="auto" w:fill="FFFFFF"/>
              <w:spacing w:line="278" w:lineRule="exact"/>
              <w:ind w:right="173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 xml:space="preserve"> Акции:</w:t>
            </w:r>
          </w:p>
          <w:p w:rsidR="00A11DFD" w:rsidRPr="009737CB" w:rsidRDefault="00A11DFD" w:rsidP="00E401EA">
            <w:pPr>
              <w:shd w:val="clear" w:color="auto" w:fill="FFFFFF"/>
              <w:spacing w:line="278" w:lineRule="exact"/>
              <w:ind w:right="173"/>
              <w:rPr>
                <w:b/>
                <w:sz w:val="20"/>
                <w:szCs w:val="20"/>
              </w:rPr>
            </w:pPr>
          </w:p>
          <w:p w:rsidR="00A11DFD" w:rsidRPr="009737CB" w:rsidRDefault="00A11DFD" w:rsidP="008E1761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spacing w:line="274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Акция к Международному дню птиц «Прилетайте в свой дом…»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  <w:p w:rsidR="00A11DFD" w:rsidRPr="009737CB" w:rsidRDefault="00A11DFD" w:rsidP="008B0F5A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апрель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Педагог – организатор </w:t>
            </w:r>
          </w:p>
          <w:p w:rsidR="00A11DFD" w:rsidRPr="009737CB" w:rsidRDefault="00544B56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Алексешникова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5752">
              <w:rPr>
                <w:sz w:val="20"/>
                <w:szCs w:val="20"/>
              </w:rPr>
              <w:t>Н.С.</w:t>
            </w: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Воспитатели реабилитационных групп, педагоги дополнительного образования</w:t>
            </w: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C668D">
        <w:trPr>
          <w:gridAfter w:val="1"/>
          <w:wAfter w:w="16" w:type="dxa"/>
          <w:trHeight w:val="1091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8E1761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spacing w:line="274" w:lineRule="exact"/>
              <w:ind w:right="173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Акция, посвящённая Победе Великой отечественной Воне </w:t>
            </w:r>
            <w:r w:rsidRPr="009737CB">
              <w:rPr>
                <w:sz w:val="20"/>
                <w:szCs w:val="20"/>
              </w:rPr>
              <w:t>«Солдатский треугольник» (письма с тёплыми словами для ветеранов)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8B0F5A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май</w:t>
            </w:r>
          </w:p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8B0F5A">
        <w:trPr>
          <w:gridAfter w:val="1"/>
          <w:wAfter w:w="16" w:type="dxa"/>
          <w:trHeight w:val="704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8E1761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spacing w:line="274" w:lineRule="exact"/>
              <w:ind w:right="173"/>
              <w:contextualSpacing/>
              <w:rPr>
                <w:spacing w:val="-2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Акция, приуроченная к году экологии  «Мы за чистый посёлок»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8B0F5A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июнь</w:t>
            </w: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8B0F5A">
        <w:trPr>
          <w:gridAfter w:val="1"/>
          <w:wAfter w:w="16" w:type="dxa"/>
          <w:trHeight w:val="846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8B0F5A">
            <w:pPr>
              <w:pStyle w:val="a7"/>
              <w:numPr>
                <w:ilvl w:val="0"/>
                <w:numId w:val="8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spacing w:val="-2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Акции ко Дню семьи любви и верности </w:t>
            </w:r>
            <w:r w:rsidRPr="009737CB">
              <w:rPr>
                <w:color w:val="000000"/>
                <w:sz w:val="20"/>
                <w:szCs w:val="20"/>
              </w:rPr>
              <w:t>«Ромашковое настроение».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CF796F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июль</w:t>
            </w: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003D9B">
        <w:trPr>
          <w:gridAfter w:val="1"/>
          <w:wAfter w:w="16" w:type="dxa"/>
          <w:trHeight w:val="623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E401EA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Фото – </w:t>
            </w:r>
            <w:proofErr w:type="spellStart"/>
            <w:r w:rsidRPr="009737CB">
              <w:rPr>
                <w:sz w:val="20"/>
                <w:szCs w:val="20"/>
              </w:rPr>
              <w:t>квест</w:t>
            </w:r>
            <w:proofErr w:type="spellEnd"/>
            <w:r w:rsidRPr="009737CB">
              <w:rPr>
                <w:sz w:val="20"/>
                <w:szCs w:val="20"/>
              </w:rPr>
              <w:t xml:space="preserve"> «Дом, в котором я живу»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август</w:t>
            </w:r>
          </w:p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003D9B">
        <w:trPr>
          <w:gridAfter w:val="1"/>
          <w:wAfter w:w="16" w:type="dxa"/>
          <w:trHeight w:val="622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0D524D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Агитационная  акция за здоровый образ жизни: «Сами себе поможем»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октябрь</w:t>
            </w: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C668D">
        <w:trPr>
          <w:gridAfter w:val="1"/>
          <w:wAfter w:w="16" w:type="dxa"/>
          <w:trHeight w:val="338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8B0F5A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Экологическая акция «Синичкин день», изготовление и развешивание кормушек для птиц.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ноябрь</w:t>
            </w: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5C668D">
        <w:trPr>
          <w:gridAfter w:val="1"/>
          <w:wAfter w:w="16" w:type="dxa"/>
          <w:trHeight w:val="558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8B0F5A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Акция «Пусть исполняются мечты…»</w:t>
            </w:r>
          </w:p>
          <w:p w:rsidR="00A11DFD" w:rsidRPr="009737CB" w:rsidRDefault="00A11DFD" w:rsidP="005C668D">
            <w:pPr>
              <w:shd w:val="clear" w:color="auto" w:fill="FFFFFF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</w:p>
          <w:p w:rsidR="00A11DFD" w:rsidRPr="009737CB" w:rsidRDefault="00A11DFD" w:rsidP="005C668D">
            <w:pPr>
              <w:shd w:val="clear" w:color="auto" w:fill="FFFFFF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8B0F5A">
            <w:pPr>
              <w:shd w:val="clear" w:color="auto" w:fill="FFFFFF"/>
              <w:ind w:right="49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2A2169">
        <w:trPr>
          <w:gridAfter w:val="1"/>
          <w:wAfter w:w="16" w:type="dxa"/>
          <w:trHeight w:val="2808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3</w:t>
            </w: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E401EA">
            <w:pPr>
              <w:shd w:val="clear" w:color="auto" w:fill="FFFFFF"/>
              <w:spacing w:line="278" w:lineRule="exact"/>
              <w:ind w:right="173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Социально-бытовые экскурсии:</w:t>
            </w:r>
          </w:p>
          <w:p w:rsidR="00A11DFD" w:rsidRPr="009737CB" w:rsidRDefault="00A11DFD" w:rsidP="009C06C7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магазин;</w:t>
            </w:r>
          </w:p>
          <w:p w:rsidR="00A11DFD" w:rsidRPr="009737CB" w:rsidRDefault="00A11DFD" w:rsidP="009C06C7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аптеку;</w:t>
            </w:r>
          </w:p>
          <w:p w:rsidR="00A11DFD" w:rsidRPr="009737CB" w:rsidRDefault="00A11DFD" w:rsidP="009C06C7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пожарную часть;</w:t>
            </w:r>
          </w:p>
          <w:p w:rsidR="00A11DFD" w:rsidRPr="009737CB" w:rsidRDefault="00A11DFD" w:rsidP="009C06C7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пекарню;</w:t>
            </w:r>
          </w:p>
          <w:p w:rsidR="00A11DFD" w:rsidRPr="009737CB" w:rsidRDefault="00A11DFD" w:rsidP="009C06C7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на  почту;</w:t>
            </w:r>
          </w:p>
          <w:p w:rsidR="00A11DFD" w:rsidRPr="009737CB" w:rsidRDefault="00A11DFD" w:rsidP="009C06C7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сберкассу;</w:t>
            </w:r>
          </w:p>
          <w:p w:rsidR="00A11DFD" w:rsidRPr="009737CB" w:rsidRDefault="00A11DFD" w:rsidP="00FE4A92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парикмахерскую;</w:t>
            </w:r>
          </w:p>
          <w:p w:rsidR="00A11DFD" w:rsidRPr="009737CB" w:rsidRDefault="00A11DFD" w:rsidP="00FE4A92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центр занятости;</w:t>
            </w:r>
          </w:p>
          <w:p w:rsidR="00A11DFD" w:rsidRPr="009737CB" w:rsidRDefault="00A11DFD" w:rsidP="00FE4A92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социальную защиту;</w:t>
            </w:r>
          </w:p>
          <w:p w:rsidR="00A11DFD" w:rsidRPr="009737CB" w:rsidRDefault="00A11DFD" w:rsidP="00FE4A92">
            <w:pPr>
              <w:pStyle w:val="a7"/>
              <w:numPr>
                <w:ilvl w:val="0"/>
                <w:numId w:val="1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полицию.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49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 201</w:t>
            </w:r>
            <w:r w:rsidR="00544B56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  <w:p w:rsidR="00A11DFD" w:rsidRPr="009737CB" w:rsidRDefault="00A11DFD" w:rsidP="002575AC">
            <w:pPr>
              <w:shd w:val="clear" w:color="auto" w:fill="FFFFFF"/>
              <w:ind w:right="49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Педагог организатор</w:t>
            </w:r>
          </w:p>
          <w:p w:rsidR="00A11DFD" w:rsidRPr="009737CB" w:rsidRDefault="00544B56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Алексешникова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  <w:r w:rsidR="00A11DFD" w:rsidRPr="009737CB">
              <w:rPr>
                <w:sz w:val="20"/>
                <w:szCs w:val="20"/>
              </w:rPr>
              <w:t>.,</w:t>
            </w:r>
          </w:p>
          <w:p w:rsidR="00A11DFD" w:rsidRPr="009737CB" w:rsidRDefault="00A11DFD" w:rsidP="002575AC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Воспитатели реабилитационных групп</w:t>
            </w:r>
          </w:p>
        </w:tc>
      </w:tr>
      <w:tr w:rsidR="00A11DFD" w:rsidRPr="009737CB" w:rsidTr="002A2169">
        <w:trPr>
          <w:gridAfter w:val="1"/>
          <w:wAfter w:w="16" w:type="dxa"/>
          <w:trHeight w:val="2212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4</w:t>
            </w: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E401EA">
            <w:pPr>
              <w:shd w:val="clear" w:color="auto" w:fill="FFFFFF"/>
              <w:spacing w:line="278" w:lineRule="exact"/>
              <w:ind w:right="173"/>
              <w:rPr>
                <w:b/>
                <w:spacing w:val="-2"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 xml:space="preserve">Выставки </w:t>
            </w:r>
            <w:r w:rsidRPr="009737CB">
              <w:rPr>
                <w:b/>
                <w:spacing w:val="-2"/>
                <w:sz w:val="20"/>
                <w:szCs w:val="20"/>
              </w:rPr>
              <w:t>творческих работ подопечных:</w:t>
            </w:r>
          </w:p>
          <w:p w:rsidR="00A11DFD" w:rsidRPr="009737CB" w:rsidRDefault="00A11DFD" w:rsidP="009C06C7">
            <w:pPr>
              <w:pStyle w:val="a7"/>
              <w:numPr>
                <w:ilvl w:val="0"/>
                <w:numId w:val="11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Участие в федеральных, областных,  районных, поселковых  выставках, конкурсах.</w:t>
            </w:r>
          </w:p>
          <w:p w:rsidR="00A11DFD" w:rsidRPr="009737CB" w:rsidRDefault="00A11DFD" w:rsidP="00B37D55">
            <w:pPr>
              <w:pStyle w:val="a7"/>
              <w:numPr>
                <w:ilvl w:val="0"/>
                <w:numId w:val="11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Участие в областном фестивале детского творчества среди детей - сирот, детей, оставшихся без попечения родителей и детей - инвалидов «Байкальская звезда».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2575AC">
            <w:pPr>
              <w:shd w:val="clear" w:color="auto" w:fill="FFFFFF"/>
              <w:ind w:right="49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49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2575AC">
            <w:pPr>
              <w:shd w:val="clear" w:color="auto" w:fill="FFFFFF"/>
              <w:ind w:right="49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  <w:p w:rsidR="00A11DFD" w:rsidRPr="009737CB" w:rsidRDefault="00A11DFD" w:rsidP="002575AC">
            <w:pPr>
              <w:shd w:val="clear" w:color="auto" w:fill="FFFFFF"/>
              <w:ind w:right="49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97E3D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Заместитель директора по СРР</w:t>
            </w:r>
          </w:p>
          <w:p w:rsidR="00A11DFD" w:rsidRPr="009737CB" w:rsidRDefault="00A11DFD" w:rsidP="00B97E3D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М.Н. Тирских</w:t>
            </w:r>
          </w:p>
          <w:p w:rsidR="00A11DFD" w:rsidRPr="009737CB" w:rsidRDefault="00A11DFD" w:rsidP="00B97E3D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2A2169">
        <w:trPr>
          <w:gridAfter w:val="1"/>
          <w:wAfter w:w="16" w:type="dxa"/>
          <w:trHeight w:val="4876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5</w:t>
            </w: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2A21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E401EA">
            <w:pPr>
              <w:shd w:val="clear" w:color="auto" w:fill="FFFFFF"/>
              <w:spacing w:line="278" w:lineRule="exact"/>
              <w:ind w:right="173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 xml:space="preserve"> Конкурсы:</w:t>
            </w:r>
          </w:p>
          <w:p w:rsidR="00A11DFD" w:rsidRPr="009737CB" w:rsidRDefault="00A11DFD" w:rsidP="00B37D55">
            <w:p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Организация конкурсов - агитации по профилактике вредных </w:t>
            </w:r>
            <w:r w:rsidRPr="009737CB">
              <w:rPr>
                <w:spacing w:val="-2"/>
                <w:sz w:val="20"/>
                <w:szCs w:val="20"/>
              </w:rPr>
              <w:t xml:space="preserve">привычек и противоправного </w:t>
            </w:r>
            <w:r w:rsidRPr="009737CB">
              <w:rPr>
                <w:sz w:val="20"/>
                <w:szCs w:val="20"/>
              </w:rPr>
              <w:t>поведения:</w:t>
            </w:r>
          </w:p>
          <w:p w:rsidR="00A11DFD" w:rsidRPr="009737CB" w:rsidRDefault="00A11DFD" w:rsidP="00B37D55">
            <w:pPr>
              <w:pStyle w:val="a7"/>
              <w:numPr>
                <w:ilvl w:val="0"/>
                <w:numId w:val="20"/>
              </w:num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Конкурс презентаций «Вредные привычки и их последствия»;</w:t>
            </w:r>
          </w:p>
          <w:p w:rsidR="00A11DFD" w:rsidRPr="009737CB" w:rsidRDefault="00A11DFD" w:rsidP="00B37D55">
            <w:pPr>
              <w:shd w:val="clear" w:color="auto" w:fill="FFFFFF"/>
              <w:tabs>
                <w:tab w:val="left" w:pos="3436"/>
              </w:tabs>
              <w:suppressAutoHyphens w:val="0"/>
              <w:spacing w:line="278" w:lineRule="exact"/>
              <w:ind w:right="173"/>
              <w:contextualSpacing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Организация  конкурсов на нравственно-эстетическое воспитание детей: </w:t>
            </w:r>
          </w:p>
          <w:p w:rsidR="00A11DFD" w:rsidRPr="009737CB" w:rsidRDefault="00A11DFD" w:rsidP="00B37D55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3436"/>
              </w:tabs>
              <w:suppressAutoHyphens w:val="0"/>
              <w:spacing w:line="278" w:lineRule="exact"/>
              <w:ind w:right="173"/>
              <w:contextualSpacing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Фото – битва «Дарим позитивные моменты».</w:t>
            </w:r>
          </w:p>
          <w:p w:rsidR="00A11DFD" w:rsidRPr="009737CB" w:rsidRDefault="00A11DFD" w:rsidP="00B37D55">
            <w:pPr>
              <w:shd w:val="clear" w:color="auto" w:fill="FFFFFF"/>
              <w:suppressAutoHyphens w:val="0"/>
              <w:spacing w:line="278" w:lineRule="exact"/>
              <w:ind w:right="173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Конкурсы чтецов:</w:t>
            </w:r>
          </w:p>
          <w:p w:rsidR="00A11DFD" w:rsidRPr="009737CB" w:rsidRDefault="00A11DFD" w:rsidP="00B37D55">
            <w:pPr>
              <w:pStyle w:val="a7"/>
              <w:numPr>
                <w:ilvl w:val="0"/>
                <w:numId w:val="21"/>
              </w:numPr>
              <w:shd w:val="clear" w:color="auto" w:fill="FFFFFF"/>
              <w:spacing w:line="278" w:lineRule="exact"/>
              <w:ind w:right="17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 23 февраля.</w:t>
            </w:r>
          </w:p>
          <w:p w:rsidR="00A11DFD" w:rsidRPr="009737CB" w:rsidRDefault="00A11DFD" w:rsidP="00B37D55">
            <w:pPr>
              <w:pStyle w:val="a7"/>
              <w:numPr>
                <w:ilvl w:val="0"/>
                <w:numId w:val="21"/>
              </w:numPr>
              <w:shd w:val="clear" w:color="auto" w:fill="FFFFFF"/>
              <w:spacing w:line="278" w:lineRule="exact"/>
              <w:ind w:right="17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 8 марта.</w:t>
            </w:r>
          </w:p>
          <w:p w:rsidR="00A11DFD" w:rsidRPr="009737CB" w:rsidRDefault="00A11DFD" w:rsidP="00B37D55">
            <w:pPr>
              <w:pStyle w:val="a7"/>
              <w:numPr>
                <w:ilvl w:val="0"/>
                <w:numId w:val="21"/>
              </w:numPr>
              <w:shd w:val="clear" w:color="auto" w:fill="FFFFFF"/>
              <w:spacing w:line="278" w:lineRule="exact"/>
              <w:ind w:right="17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 9 мая.</w:t>
            </w:r>
          </w:p>
          <w:p w:rsidR="00A11DFD" w:rsidRPr="009737CB" w:rsidRDefault="00A11DFD" w:rsidP="00B37D55">
            <w:pPr>
              <w:pStyle w:val="a7"/>
              <w:numPr>
                <w:ilvl w:val="0"/>
                <w:numId w:val="21"/>
              </w:numPr>
              <w:shd w:val="clear" w:color="auto" w:fill="FFFFFF"/>
              <w:spacing w:line="278" w:lineRule="exact"/>
              <w:ind w:right="17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 1 июня.</w:t>
            </w:r>
          </w:p>
          <w:p w:rsidR="00A11DFD" w:rsidRPr="009737CB" w:rsidRDefault="00A11DFD" w:rsidP="00B37D55">
            <w:pPr>
              <w:pStyle w:val="a7"/>
              <w:numPr>
                <w:ilvl w:val="0"/>
                <w:numId w:val="21"/>
              </w:numPr>
              <w:shd w:val="clear" w:color="auto" w:fill="FFFFFF"/>
              <w:spacing w:line="278" w:lineRule="exact"/>
              <w:ind w:right="17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ко Дню матери.</w:t>
            </w:r>
          </w:p>
          <w:p w:rsidR="00A11DFD" w:rsidRPr="009737CB" w:rsidRDefault="00A11DFD" w:rsidP="00DD7B45">
            <w:pPr>
              <w:shd w:val="clear" w:color="auto" w:fill="FFFFFF"/>
              <w:spacing w:line="278" w:lineRule="exact"/>
              <w:ind w:right="17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Участие в конкурсах и мероприятиях, организуемых в районе, посёлке, области и т.д.</w:t>
            </w:r>
          </w:p>
          <w:p w:rsidR="00A11DFD" w:rsidRPr="009737CB" w:rsidRDefault="00A11DFD" w:rsidP="00DD7B45">
            <w:pPr>
              <w:pStyle w:val="a7"/>
              <w:shd w:val="clear" w:color="auto" w:fill="FFFFFF"/>
              <w:spacing w:line="278" w:lineRule="exact"/>
              <w:ind w:left="720" w:right="173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DD7B45">
            <w:pPr>
              <w:shd w:val="clear" w:color="auto" w:fill="FFFFFF"/>
              <w:ind w:right="49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  <w:p w:rsidR="00A11DFD" w:rsidRPr="009737CB" w:rsidRDefault="00A11DFD" w:rsidP="00DD7B45">
            <w:pPr>
              <w:shd w:val="clear" w:color="auto" w:fill="FFFFFF"/>
              <w:ind w:right="49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DD7B45">
            <w:pPr>
              <w:shd w:val="clear" w:color="auto" w:fill="FFFFFF"/>
              <w:ind w:right="835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Педагог организатор</w:t>
            </w:r>
          </w:p>
          <w:p w:rsidR="00A11DFD" w:rsidRPr="009737CB" w:rsidRDefault="00025752" w:rsidP="00DD7B45">
            <w:pPr>
              <w:shd w:val="clear" w:color="auto" w:fill="FFFFFF"/>
              <w:ind w:right="8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Алексешникова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  <w:p w:rsidR="00A11DFD" w:rsidRPr="009737CB" w:rsidRDefault="00A11DFD" w:rsidP="00DD7B45">
            <w:pPr>
              <w:shd w:val="clear" w:color="auto" w:fill="FFFFFF"/>
              <w:ind w:right="835"/>
              <w:jc w:val="center"/>
              <w:rPr>
                <w:sz w:val="20"/>
                <w:szCs w:val="20"/>
              </w:rPr>
            </w:pPr>
          </w:p>
        </w:tc>
      </w:tr>
      <w:tr w:rsidR="00A11DFD" w:rsidRPr="009737CB" w:rsidTr="00BB2407">
        <w:trPr>
          <w:gridAfter w:val="1"/>
          <w:wAfter w:w="16" w:type="dxa"/>
          <w:trHeight w:val="8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E401EA">
            <w:pPr>
              <w:shd w:val="clear" w:color="auto" w:fill="FFFFFF"/>
              <w:tabs>
                <w:tab w:val="left" w:pos="374"/>
              </w:tabs>
              <w:spacing w:line="274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E401EA">
            <w:pPr>
              <w:shd w:val="clear" w:color="auto" w:fill="FFFFFF"/>
              <w:ind w:right="490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E401EA">
            <w:pPr>
              <w:shd w:val="clear" w:color="auto" w:fill="FFFFFF"/>
              <w:ind w:right="835"/>
              <w:rPr>
                <w:sz w:val="20"/>
                <w:szCs w:val="20"/>
              </w:rPr>
            </w:pPr>
          </w:p>
        </w:tc>
      </w:tr>
      <w:tr w:rsidR="00A11DFD" w:rsidRPr="009737CB" w:rsidTr="00DD7B45">
        <w:trPr>
          <w:gridAfter w:val="1"/>
          <w:wAfter w:w="16" w:type="dxa"/>
          <w:trHeight w:val="72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408AA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B97E3D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516218">
            <w:pPr>
              <w:shd w:val="clear" w:color="auto" w:fill="FFFFFF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Организация экскурсий:</w:t>
            </w:r>
          </w:p>
          <w:p w:rsidR="00A11DFD" w:rsidRPr="009737CB" w:rsidRDefault="00A11DFD" w:rsidP="00516218">
            <w:pPr>
              <w:pStyle w:val="a7"/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детскую библиотеку;</w:t>
            </w:r>
          </w:p>
          <w:p w:rsidR="00A11DFD" w:rsidRPr="009737CB" w:rsidRDefault="00A11DFD" w:rsidP="00516218">
            <w:pPr>
              <w:pStyle w:val="a7"/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737CB">
              <w:rPr>
                <w:spacing w:val="-1"/>
                <w:sz w:val="20"/>
                <w:szCs w:val="20"/>
              </w:rPr>
              <w:t>историко</w:t>
            </w:r>
            <w:proofErr w:type="spellEnd"/>
            <w:r w:rsidRPr="009737CB">
              <w:rPr>
                <w:spacing w:val="-1"/>
                <w:sz w:val="20"/>
                <w:szCs w:val="20"/>
              </w:rPr>
              <w:t xml:space="preserve"> – краеведческий </w:t>
            </w:r>
            <w:r w:rsidRPr="009737CB">
              <w:rPr>
                <w:sz w:val="20"/>
                <w:szCs w:val="20"/>
              </w:rPr>
              <w:t>музей;</w:t>
            </w:r>
          </w:p>
          <w:p w:rsidR="00A11DFD" w:rsidRPr="009737CB" w:rsidRDefault="00A11DFD" w:rsidP="00516218">
            <w:pPr>
              <w:pStyle w:val="a7"/>
              <w:numPr>
                <w:ilvl w:val="0"/>
                <w:numId w:val="22"/>
              </w:numPr>
              <w:snapToGrid w:val="0"/>
              <w:rPr>
                <w:b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школу народных ремесел</w:t>
            </w:r>
            <w:r w:rsidRPr="009737CB">
              <w:rPr>
                <w:sz w:val="20"/>
                <w:szCs w:val="20"/>
              </w:rPr>
              <w:t>;</w:t>
            </w:r>
          </w:p>
          <w:p w:rsidR="00A11DFD" w:rsidRPr="009737CB" w:rsidRDefault="00A11DFD" w:rsidP="00003D9B">
            <w:pPr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B97E3D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Заместитель директора по СРР Тирских М.Н.</w:t>
            </w:r>
          </w:p>
          <w:p w:rsidR="00A11DFD" w:rsidRPr="009737CB" w:rsidRDefault="00A11DFD" w:rsidP="00B97E3D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педагог организатор</w:t>
            </w:r>
          </w:p>
          <w:p w:rsidR="00A11DFD" w:rsidRPr="009737CB" w:rsidRDefault="00025752" w:rsidP="00B97E3D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Алексешникова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  <w:p w:rsidR="00A11DFD" w:rsidRPr="009737CB" w:rsidRDefault="00A11DFD" w:rsidP="00516218">
            <w:pPr>
              <w:shd w:val="clear" w:color="auto" w:fill="FFFFFF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воспитатели </w:t>
            </w:r>
            <w:r w:rsidRPr="009737CB">
              <w:rPr>
                <w:spacing w:val="-2"/>
                <w:sz w:val="20"/>
                <w:szCs w:val="20"/>
              </w:rPr>
              <w:t>реабилитационных</w:t>
            </w:r>
            <w:r w:rsidRPr="009737CB">
              <w:rPr>
                <w:sz w:val="20"/>
                <w:szCs w:val="20"/>
              </w:rPr>
              <w:t xml:space="preserve"> групп.</w:t>
            </w:r>
          </w:p>
        </w:tc>
      </w:tr>
      <w:tr w:rsidR="00A11DFD" w:rsidRPr="009737CB" w:rsidTr="00B97E3D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7B4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 xml:space="preserve">Посещение и участие в  культурно – массовых </w:t>
            </w:r>
            <w:r w:rsidRPr="009737CB">
              <w:rPr>
                <w:sz w:val="20"/>
                <w:szCs w:val="20"/>
              </w:rPr>
              <w:t xml:space="preserve">мероприятиях, конкурсах,  организованных </w:t>
            </w:r>
            <w:r w:rsidRPr="009737CB">
              <w:rPr>
                <w:spacing w:val="-2"/>
                <w:sz w:val="20"/>
                <w:szCs w:val="20"/>
              </w:rPr>
              <w:t>ДК «Родник» п. Лесогорск, ТЦ «</w:t>
            </w:r>
            <w:proofErr w:type="spellStart"/>
            <w:r w:rsidRPr="009737CB">
              <w:rPr>
                <w:spacing w:val="-2"/>
                <w:sz w:val="20"/>
                <w:szCs w:val="20"/>
              </w:rPr>
              <w:t>ЛиК</w:t>
            </w:r>
            <w:proofErr w:type="spellEnd"/>
            <w:r w:rsidRPr="009737CB">
              <w:rPr>
                <w:spacing w:val="-2"/>
                <w:sz w:val="20"/>
                <w:szCs w:val="20"/>
              </w:rPr>
              <w:t>», ДК «Победа» п</w:t>
            </w:r>
            <w:proofErr w:type="gramStart"/>
            <w:r w:rsidRPr="009737CB">
              <w:rPr>
                <w:spacing w:val="-2"/>
                <w:sz w:val="20"/>
                <w:szCs w:val="20"/>
              </w:rPr>
              <w:t>.Ч</w:t>
            </w:r>
            <w:proofErr w:type="gramEnd"/>
            <w:r w:rsidRPr="009737CB">
              <w:rPr>
                <w:spacing w:val="-2"/>
                <w:sz w:val="20"/>
                <w:szCs w:val="20"/>
              </w:rPr>
              <w:t>унский.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DD7B45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Заместитель директора по СРР Тирских М.Н.</w:t>
            </w:r>
          </w:p>
          <w:p w:rsidR="00A11DFD" w:rsidRPr="009737CB" w:rsidRDefault="00A11DFD" w:rsidP="00DD7B45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педагог организатор</w:t>
            </w:r>
          </w:p>
          <w:p w:rsidR="00A11DFD" w:rsidRPr="009737CB" w:rsidRDefault="00025752" w:rsidP="00DD7B45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Алексешникова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  <w:p w:rsidR="00A11DFD" w:rsidRPr="009737CB" w:rsidRDefault="00A11DFD" w:rsidP="00DD7B45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воспитатели </w:t>
            </w:r>
            <w:r w:rsidRPr="009737CB">
              <w:rPr>
                <w:spacing w:val="-2"/>
                <w:sz w:val="20"/>
                <w:szCs w:val="20"/>
              </w:rPr>
              <w:t>реабилитационных</w:t>
            </w:r>
            <w:r w:rsidRPr="009737CB">
              <w:rPr>
                <w:sz w:val="20"/>
                <w:szCs w:val="20"/>
              </w:rPr>
              <w:t xml:space="preserve"> групп.</w:t>
            </w:r>
          </w:p>
        </w:tc>
      </w:tr>
      <w:tr w:rsidR="00A11DFD" w:rsidRPr="009737CB" w:rsidTr="00594F94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AF4661">
            <w:pPr>
              <w:shd w:val="clear" w:color="auto" w:fill="FFFFFF"/>
              <w:spacing w:line="274" w:lineRule="exact"/>
              <w:rPr>
                <w:spacing w:val="-1"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Участие в календарных праздниках, согласно плану организатора досуга: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3"/>
              </w:numPr>
              <w:shd w:val="clear" w:color="auto" w:fill="FFFFFF"/>
              <w:suppressAutoHyphens w:val="0"/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День Святого Валентина;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3"/>
              </w:numPr>
              <w:shd w:val="clear" w:color="auto" w:fill="FFFFFF"/>
              <w:suppressAutoHyphens w:val="0"/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День Защитника Отечества;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3"/>
              </w:numPr>
              <w:shd w:val="clear" w:color="auto" w:fill="FFFFFF"/>
              <w:suppressAutoHyphens w:val="0"/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Международный женский день;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3"/>
              </w:numPr>
              <w:shd w:val="clear" w:color="auto" w:fill="FFFFFF"/>
              <w:suppressAutoHyphens w:val="0"/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День Победы;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3"/>
              </w:numPr>
              <w:shd w:val="clear" w:color="auto" w:fill="FFFFFF"/>
              <w:suppressAutoHyphens w:val="0"/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День защиты детей;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3"/>
              </w:numPr>
              <w:shd w:val="clear" w:color="auto" w:fill="FFFFFF"/>
              <w:suppressAutoHyphens w:val="0"/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День любви, семьи и верности;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3"/>
              </w:numPr>
              <w:shd w:val="clear" w:color="auto" w:fill="FFFFFF"/>
              <w:suppressAutoHyphens w:val="0"/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День согласия и примирения;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3"/>
              </w:numPr>
              <w:shd w:val="clear" w:color="auto" w:fill="FFFFFF"/>
              <w:suppressAutoHyphens w:val="0"/>
              <w:spacing w:line="274" w:lineRule="exact"/>
              <w:contextualSpacing/>
              <w:rPr>
                <w:spacing w:val="-1"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Всемирный День ребенка;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3"/>
              </w:numPr>
              <w:snapToGrid w:val="0"/>
              <w:rPr>
                <w:b/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>Новый год.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94F94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педагог организатор</w:t>
            </w:r>
          </w:p>
          <w:p w:rsidR="00A11DFD" w:rsidRPr="009737CB" w:rsidRDefault="00025752" w:rsidP="00594F94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Алексешникова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  <w:p w:rsidR="00A11DFD" w:rsidRPr="009737CB" w:rsidRDefault="00A11DFD" w:rsidP="00594F94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воспитатели </w:t>
            </w:r>
            <w:r w:rsidRPr="009737CB">
              <w:rPr>
                <w:spacing w:val="-2"/>
                <w:sz w:val="20"/>
                <w:szCs w:val="20"/>
              </w:rPr>
              <w:t>реабилитационных</w:t>
            </w:r>
            <w:r w:rsidRPr="009737CB">
              <w:rPr>
                <w:sz w:val="20"/>
                <w:szCs w:val="20"/>
              </w:rPr>
              <w:t xml:space="preserve"> групп.</w:t>
            </w:r>
          </w:p>
        </w:tc>
      </w:tr>
      <w:tr w:rsidR="00A11DFD" w:rsidRPr="009737CB" w:rsidTr="00594F94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AF4661">
            <w:pPr>
              <w:shd w:val="clear" w:color="auto" w:fill="FFFFFF"/>
              <w:spacing w:line="274" w:lineRule="exact"/>
              <w:ind w:right="336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Занятия в Кружках по интересам: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suppressAutoHyphens w:val="0"/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</w:t>
            </w:r>
            <w:proofErr w:type="spellStart"/>
            <w:r w:rsidRPr="009737CB">
              <w:rPr>
                <w:sz w:val="20"/>
                <w:szCs w:val="20"/>
              </w:rPr>
              <w:t>Квиллинг</w:t>
            </w:r>
            <w:proofErr w:type="spellEnd"/>
            <w:r w:rsidRPr="009737CB">
              <w:rPr>
                <w:sz w:val="20"/>
                <w:szCs w:val="20"/>
              </w:rPr>
              <w:t>»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suppressAutoHyphens w:val="0"/>
              <w:spacing w:line="274" w:lineRule="exact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</w:t>
            </w:r>
            <w:proofErr w:type="spellStart"/>
            <w:r w:rsidRPr="009737CB">
              <w:rPr>
                <w:sz w:val="20"/>
                <w:szCs w:val="20"/>
              </w:rPr>
              <w:t>Клористика</w:t>
            </w:r>
            <w:proofErr w:type="spellEnd"/>
            <w:r w:rsidRPr="009737CB">
              <w:rPr>
                <w:sz w:val="20"/>
                <w:szCs w:val="20"/>
              </w:rPr>
              <w:t>»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suppressAutoHyphens w:val="0"/>
              <w:spacing w:line="274" w:lineRule="exact"/>
              <w:ind w:right="336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>«От скуки на все руки»</w:t>
            </w:r>
          </w:p>
          <w:p w:rsidR="00A11DFD" w:rsidRPr="009737CB" w:rsidRDefault="00A11DFD" w:rsidP="00AF466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suppressAutoHyphens w:val="0"/>
              <w:spacing w:line="274" w:lineRule="exact"/>
              <w:ind w:right="336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Спортивная секция: «Настольный теннис»</w:t>
            </w:r>
          </w:p>
          <w:p w:rsidR="00A11DFD" w:rsidRPr="009737CB" w:rsidRDefault="00A11DFD" w:rsidP="00594F94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suppressAutoHyphens w:val="0"/>
              <w:spacing w:line="274" w:lineRule="exact"/>
              <w:ind w:right="336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«Домашняя академия»</w:t>
            </w:r>
          </w:p>
          <w:p w:rsidR="00A11DFD" w:rsidRPr="009737CB" w:rsidRDefault="00A11DFD" w:rsidP="00594F94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suppressAutoHyphens w:val="0"/>
              <w:spacing w:line="274" w:lineRule="exact"/>
              <w:ind w:right="336"/>
              <w:contextualSpacing/>
              <w:rPr>
                <w:b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«Мужской клуб»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>Постоянно 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94F94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воспитатели </w:t>
            </w:r>
            <w:r w:rsidRPr="009737CB">
              <w:rPr>
                <w:spacing w:val="-2"/>
                <w:sz w:val="20"/>
                <w:szCs w:val="20"/>
              </w:rPr>
              <w:t>реабилитационных</w:t>
            </w:r>
            <w:r w:rsidRPr="009737CB">
              <w:rPr>
                <w:sz w:val="20"/>
                <w:szCs w:val="20"/>
              </w:rPr>
              <w:t xml:space="preserve"> групп.</w:t>
            </w:r>
          </w:p>
        </w:tc>
      </w:tr>
      <w:tr w:rsidR="00A11DFD" w:rsidRPr="009737CB" w:rsidTr="00B97E3D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27E49">
            <w:pPr>
              <w:shd w:val="clear" w:color="auto" w:fill="FFFFFF"/>
              <w:spacing w:line="274" w:lineRule="exact"/>
              <w:ind w:right="336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Организация летнего отдыха несовершеннолетних на базе СРЦ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97E3D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июнь - август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B97E3D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Заместитель директора по СРР</w:t>
            </w:r>
          </w:p>
          <w:p w:rsidR="00A11DFD" w:rsidRPr="009737CB" w:rsidRDefault="00A11DFD" w:rsidP="00B97E3D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Тирских М.Н. педагог организатор</w:t>
            </w:r>
          </w:p>
          <w:p w:rsidR="00A11DFD" w:rsidRPr="009737CB" w:rsidRDefault="00025752" w:rsidP="00B97E3D">
            <w:pPr>
              <w:shd w:val="clear" w:color="auto" w:fill="FFFFFF"/>
              <w:ind w:right="8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Алексешникова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</w:tr>
      <w:tr w:rsidR="00A11DFD" w:rsidRPr="009737CB" w:rsidTr="00BB240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D29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Коррекционно-реабилитационная работа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031296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Проведение СМППК с составлением индивидуальных планов развития и жизнеустройства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36C4F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 по графику СМППК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4E1B2F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</w:t>
            </w:r>
            <w:proofErr w:type="gramStart"/>
            <w:r w:rsidRPr="009737CB">
              <w:rPr>
                <w:sz w:val="20"/>
                <w:szCs w:val="20"/>
              </w:rPr>
              <w:t>.д</w:t>
            </w:r>
            <w:proofErr w:type="gramEnd"/>
            <w:r w:rsidRPr="009737CB">
              <w:rPr>
                <w:sz w:val="20"/>
                <w:szCs w:val="20"/>
              </w:rPr>
              <w:t>иректора по СРР специалист по соц. работе, педагог-психолог, воспитатели,  мед. персонал, специалисты ОСЗС.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AB2D80">
            <w:pPr>
              <w:shd w:val="clear" w:color="auto" w:fill="FFFFFF"/>
              <w:rPr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Педагогическая реабилитация:</w:t>
            </w:r>
          </w:p>
          <w:p w:rsidR="00A11DFD" w:rsidRPr="009737CB" w:rsidRDefault="00A11DFD" w:rsidP="00AB2D80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адаптация </w:t>
            </w:r>
            <w:proofErr w:type="gramStart"/>
            <w:r w:rsidRPr="009737CB">
              <w:rPr>
                <w:sz w:val="20"/>
                <w:szCs w:val="20"/>
              </w:rPr>
              <w:t>н</w:t>
            </w:r>
            <w:proofErr w:type="gramEnd"/>
            <w:r w:rsidRPr="009737CB">
              <w:rPr>
                <w:sz w:val="20"/>
                <w:szCs w:val="20"/>
              </w:rPr>
              <w:t>/летних к школе;</w:t>
            </w:r>
          </w:p>
          <w:p w:rsidR="00A11DFD" w:rsidRPr="009737CB" w:rsidRDefault="00A11DFD" w:rsidP="00AB2D80">
            <w:pPr>
              <w:shd w:val="clear" w:color="auto" w:fill="FFFFFF"/>
              <w:tabs>
                <w:tab w:val="left" w:pos="259"/>
              </w:tabs>
              <w:spacing w:line="274" w:lineRule="exact"/>
              <w:ind w:right="4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</w:t>
            </w:r>
            <w:r w:rsidRPr="009737CB">
              <w:rPr>
                <w:spacing w:val="-2"/>
                <w:sz w:val="20"/>
                <w:szCs w:val="20"/>
              </w:rPr>
              <w:t xml:space="preserve">повышение мотивации учебной </w:t>
            </w:r>
            <w:r w:rsidRPr="009737CB">
              <w:rPr>
                <w:sz w:val="20"/>
                <w:szCs w:val="20"/>
              </w:rPr>
              <w:t>деятельности;</w:t>
            </w:r>
          </w:p>
          <w:p w:rsidR="00A11DFD" w:rsidRPr="009737CB" w:rsidRDefault="00A11DFD" w:rsidP="00AB2D80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ликвидация пробелов школьных знаний.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AB2D80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В течение учебного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Воспитатели реабилитационных групп</w:t>
            </w:r>
          </w:p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Педагог – психолог</w:t>
            </w:r>
          </w:p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Коваленко П.А.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AB2D80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Психологическая реабилитация:</w:t>
            </w:r>
          </w:p>
          <w:p w:rsidR="00A11DFD" w:rsidRPr="009737CB" w:rsidRDefault="00A11DFD" w:rsidP="00AB2D80">
            <w:pPr>
              <w:shd w:val="clear" w:color="auto" w:fill="FFFFFF"/>
              <w:tabs>
                <w:tab w:val="left" w:pos="355"/>
              </w:tabs>
              <w:spacing w:line="274" w:lineRule="exact"/>
              <w:ind w:right="29"/>
              <w:rPr>
                <w:sz w:val="20"/>
                <w:szCs w:val="20"/>
              </w:rPr>
            </w:pPr>
            <w:r w:rsidRPr="009737CB">
              <w:rPr>
                <w:spacing w:val="-24"/>
                <w:sz w:val="20"/>
                <w:szCs w:val="20"/>
              </w:rPr>
              <w:t>1.</w:t>
            </w:r>
            <w:r w:rsidRPr="009737CB">
              <w:rPr>
                <w:sz w:val="20"/>
                <w:szCs w:val="20"/>
              </w:rPr>
              <w:tab/>
              <w:t>Профориентационная работа со старшими подростками по программам «Уроки выбора</w:t>
            </w:r>
            <w:r w:rsidRPr="009737CB">
              <w:rPr>
                <w:sz w:val="20"/>
                <w:szCs w:val="20"/>
              </w:rPr>
              <w:br/>
            </w:r>
            <w:r w:rsidRPr="009737CB">
              <w:rPr>
                <w:spacing w:val="-1"/>
                <w:sz w:val="20"/>
                <w:szCs w:val="20"/>
              </w:rPr>
              <w:t>профессии»;</w:t>
            </w:r>
          </w:p>
          <w:p w:rsidR="00A11DFD" w:rsidRPr="009737CB" w:rsidRDefault="00A11DFD" w:rsidP="00AB2D80">
            <w:pPr>
              <w:shd w:val="clear" w:color="auto" w:fill="FFFFFF"/>
              <w:tabs>
                <w:tab w:val="left" w:pos="355"/>
              </w:tabs>
              <w:spacing w:line="274" w:lineRule="exact"/>
              <w:ind w:right="29"/>
              <w:rPr>
                <w:sz w:val="20"/>
                <w:szCs w:val="20"/>
              </w:rPr>
            </w:pPr>
            <w:r w:rsidRPr="009737CB">
              <w:rPr>
                <w:spacing w:val="-12"/>
                <w:sz w:val="20"/>
                <w:szCs w:val="20"/>
              </w:rPr>
              <w:t>2.</w:t>
            </w:r>
            <w:r w:rsidRPr="009737CB">
              <w:rPr>
                <w:sz w:val="20"/>
                <w:szCs w:val="20"/>
              </w:rPr>
              <w:tab/>
              <w:t>Работа по программе профилактики девиантного поведения и формирование социально - п</w:t>
            </w:r>
            <w:r w:rsidRPr="009737CB">
              <w:rPr>
                <w:spacing w:val="-1"/>
                <w:sz w:val="20"/>
                <w:szCs w:val="20"/>
              </w:rPr>
              <w:t xml:space="preserve">сихологической компетенции у </w:t>
            </w:r>
            <w:r w:rsidRPr="009737CB">
              <w:rPr>
                <w:sz w:val="20"/>
                <w:szCs w:val="20"/>
              </w:rPr>
              <w:t>подростков СРЦ;</w:t>
            </w:r>
          </w:p>
          <w:p w:rsidR="00A11DFD" w:rsidRPr="009737CB" w:rsidRDefault="00A11DFD" w:rsidP="00AB2D80">
            <w:pPr>
              <w:shd w:val="clear" w:color="auto" w:fill="FFFFFF"/>
              <w:tabs>
                <w:tab w:val="left" w:pos="355"/>
              </w:tabs>
              <w:spacing w:line="274" w:lineRule="exact"/>
              <w:ind w:right="29"/>
              <w:rPr>
                <w:sz w:val="20"/>
                <w:szCs w:val="20"/>
              </w:rPr>
            </w:pPr>
            <w:r w:rsidRPr="009737CB">
              <w:rPr>
                <w:spacing w:val="-14"/>
                <w:sz w:val="20"/>
                <w:szCs w:val="20"/>
              </w:rPr>
              <w:t>3.</w:t>
            </w:r>
            <w:r w:rsidRPr="009737CB">
              <w:rPr>
                <w:sz w:val="20"/>
                <w:szCs w:val="20"/>
              </w:rPr>
              <w:tab/>
              <w:t>Работа по программе сопровождения детей с интеллектуальным недоразвитием;</w:t>
            </w:r>
          </w:p>
          <w:p w:rsidR="00A11DFD" w:rsidRPr="009737CB" w:rsidRDefault="00A11DFD" w:rsidP="00AB2D80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 xml:space="preserve">4.Работа с детьми, пережившими жестокое обращение и насилие с </w:t>
            </w:r>
            <w:r w:rsidRPr="009737CB">
              <w:rPr>
                <w:sz w:val="20"/>
                <w:szCs w:val="20"/>
              </w:rPr>
              <w:t xml:space="preserve">использованием проективных </w:t>
            </w:r>
            <w:r w:rsidRPr="009737CB">
              <w:rPr>
                <w:spacing w:val="-1"/>
                <w:sz w:val="20"/>
                <w:szCs w:val="20"/>
              </w:rPr>
              <w:t xml:space="preserve">техник и метода диалогического </w:t>
            </w:r>
            <w:r w:rsidRPr="009737CB">
              <w:rPr>
                <w:sz w:val="20"/>
                <w:szCs w:val="20"/>
              </w:rPr>
              <w:t>рассказывания историй; 5.Психотерапевтическая и консультативная помощь несовершеннолетним по снятию стрессового состояния и устранению их психологического напряжения.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 и по мере поступления 8-9-классников;</w:t>
            </w:r>
          </w:p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 подростками по потребности;</w:t>
            </w:r>
          </w:p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при поступлении детей с УМО;</w:t>
            </w:r>
          </w:p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 по необходимости</w:t>
            </w:r>
          </w:p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по потребности и в период адаптации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Педагог – психолог</w:t>
            </w:r>
          </w:p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Коваленко П.А.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75F3">
            <w:pPr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Работа по профилактике безнадзорности и правонарушений несовершеннолетних, в том числе самовольные уходы несовершеннолетних из учреждения.</w:t>
            </w:r>
          </w:p>
        </w:tc>
      </w:tr>
      <w:tr w:rsidR="00A11DFD" w:rsidRPr="009737CB" w:rsidTr="00B3692A">
        <w:trPr>
          <w:gridAfter w:val="1"/>
          <w:wAfter w:w="16" w:type="dxa"/>
          <w:trHeight w:val="585"/>
        </w:trPr>
        <w:tc>
          <w:tcPr>
            <w:tcW w:w="258" w:type="dxa"/>
            <w:vMerge w:val="restart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3C4868">
            <w:pPr>
              <w:pStyle w:val="ad"/>
              <w:jc w:val="both"/>
              <w:rPr>
                <w:sz w:val="20"/>
                <w:szCs w:val="20"/>
              </w:rPr>
            </w:pPr>
            <w:r w:rsidRPr="009737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Анализ занятости подопечных в свободное и каникулярное время. 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Ежеквартально</w:t>
            </w:r>
          </w:p>
          <w:p w:rsidR="00A11DFD" w:rsidRPr="009737CB" w:rsidRDefault="00A11DFD" w:rsidP="00B3692A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Заместитель директора по СРР </w:t>
            </w:r>
            <w:proofErr w:type="spellStart"/>
            <w:r w:rsidRPr="009737CB">
              <w:rPr>
                <w:sz w:val="20"/>
                <w:szCs w:val="20"/>
              </w:rPr>
              <w:t>М.Н.Тирских</w:t>
            </w:r>
            <w:proofErr w:type="spellEnd"/>
          </w:p>
        </w:tc>
      </w:tr>
      <w:tr w:rsidR="00A11DFD" w:rsidRPr="009737CB" w:rsidTr="00B3692A">
        <w:trPr>
          <w:gridAfter w:val="1"/>
          <w:wAfter w:w="16" w:type="dxa"/>
          <w:trHeight w:val="300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3C486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37CB">
              <w:rPr>
                <w:rFonts w:ascii="Times New Roman" w:hAnsi="Times New Roman"/>
                <w:sz w:val="20"/>
                <w:szCs w:val="20"/>
                <w:lang w:eastAsia="ar-SA"/>
              </w:rPr>
              <w:t>Советы профилактики.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Ежеквартально, в соответствии с планом ОДН (Приложение 3)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733265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СРР, специалист по социальной работе, воспитатели реабилитационных групп, субъекты профилактики</w:t>
            </w:r>
          </w:p>
        </w:tc>
      </w:tr>
      <w:tr w:rsidR="00A11DFD" w:rsidRPr="009737CB" w:rsidTr="00B3692A">
        <w:trPr>
          <w:gridAfter w:val="1"/>
          <w:wAfter w:w="16" w:type="dxa"/>
          <w:trHeight w:val="1110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3D2A1F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37CB">
              <w:rPr>
                <w:rFonts w:ascii="Times New Roman" w:hAnsi="Times New Roman"/>
                <w:sz w:val="20"/>
                <w:szCs w:val="20"/>
                <w:lang w:eastAsia="ar-SA"/>
              </w:rPr>
              <w:t>Мобильные советы.</w:t>
            </w:r>
          </w:p>
          <w:p w:rsidR="00A11DFD" w:rsidRPr="009737CB" w:rsidRDefault="00A11DFD" w:rsidP="003C486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37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Служебные расследования в отношении сотрудников, в чью смену был допущен самовольный уход. </w:t>
            </w:r>
          </w:p>
          <w:p w:rsidR="00A11DFD" w:rsidRPr="009737CB" w:rsidRDefault="00A11DFD" w:rsidP="003C486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По каждому случаю самовольного ухода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Заместитель директора по СРР </w:t>
            </w:r>
            <w:proofErr w:type="spellStart"/>
            <w:r w:rsidRPr="009737CB">
              <w:rPr>
                <w:sz w:val="20"/>
                <w:szCs w:val="20"/>
              </w:rPr>
              <w:t>М.Н.Тирских</w:t>
            </w:r>
            <w:proofErr w:type="spellEnd"/>
          </w:p>
        </w:tc>
      </w:tr>
      <w:tr w:rsidR="00A11DFD" w:rsidRPr="009737CB" w:rsidTr="00B3692A">
        <w:trPr>
          <w:gridAfter w:val="1"/>
          <w:wAfter w:w="16" w:type="dxa"/>
          <w:trHeight w:val="876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3C486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37CB">
              <w:rPr>
                <w:rFonts w:ascii="Times New Roman" w:hAnsi="Times New Roman"/>
                <w:sz w:val="20"/>
                <w:szCs w:val="20"/>
                <w:lang w:eastAsia="ar-SA"/>
              </w:rPr>
              <w:t>Составление индивидуальных программ на несовершеннолетних неоднократно оставляющих центр.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Заместитель директора по СРР М.Н. Тирских</w:t>
            </w:r>
          </w:p>
        </w:tc>
      </w:tr>
      <w:tr w:rsidR="00A11DFD" w:rsidRPr="009737CB" w:rsidTr="00B3692A">
        <w:trPr>
          <w:gridAfter w:val="1"/>
          <w:wAfter w:w="16" w:type="dxa"/>
          <w:trHeight w:val="888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3D2A1F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37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Регулярное и своевременное обновление банка данных на несовершеннолетних, систематически допускающих или склонных к самовольным уходам. 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3D5F8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Специалист по социальной работе Фирсова Е.М.</w:t>
            </w:r>
          </w:p>
        </w:tc>
      </w:tr>
      <w:tr w:rsidR="00A11DFD" w:rsidRPr="009737CB" w:rsidTr="00B3692A">
        <w:trPr>
          <w:gridAfter w:val="1"/>
          <w:wAfter w:w="16" w:type="dxa"/>
          <w:trHeight w:val="1077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3692A">
            <w:pPr>
              <w:pStyle w:val="ad"/>
              <w:jc w:val="both"/>
              <w:rPr>
                <w:sz w:val="20"/>
                <w:szCs w:val="20"/>
              </w:rPr>
            </w:pPr>
            <w:r w:rsidRPr="009737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Проведение инструктажей с сотрудниками, осуществляющими работу с детьми о действиях при установлении факта самовольного ухода несовершеннолетнего. 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</w:t>
            </w:r>
          </w:p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Тирских М.Н.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56674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Оказание помощи несовершеннолетним, пострадавшим от различных форм физического, психического насилия в семье, в разрешении психотравмирующих ситуаций, формирование положительного взаимоотношения с окружающими.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733265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по социальной работе, педагог - психолог </w:t>
            </w:r>
          </w:p>
          <w:p w:rsidR="00A11DFD" w:rsidRPr="009737CB" w:rsidRDefault="00A11DFD" w:rsidP="00733265">
            <w:pPr>
              <w:rPr>
                <w:sz w:val="20"/>
                <w:szCs w:val="20"/>
              </w:rPr>
            </w:pPr>
          </w:p>
        </w:tc>
      </w:tr>
      <w:tr w:rsidR="00A11DFD" w:rsidRPr="009737CB" w:rsidTr="00630179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A11DFD">
            <w:pPr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Методическая работа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30179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Цикл практических  занятий с воспитателями реабилитационных групп по теме: «</w:t>
            </w:r>
            <w:proofErr w:type="spellStart"/>
            <w:r w:rsidRPr="009737CB">
              <w:rPr>
                <w:sz w:val="20"/>
                <w:szCs w:val="20"/>
              </w:rPr>
              <w:t>Психокоррекция</w:t>
            </w:r>
            <w:proofErr w:type="spellEnd"/>
            <w:r w:rsidRPr="009737CB">
              <w:rPr>
                <w:sz w:val="20"/>
                <w:szCs w:val="20"/>
              </w:rPr>
              <w:t xml:space="preserve"> проявлений  эмоционального выгорания педагогов».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hd w:val="clear" w:color="auto" w:fill="FFFFFF"/>
              <w:spacing w:line="274" w:lineRule="exact"/>
              <w:ind w:right="336"/>
              <w:rPr>
                <w:spacing w:val="-6"/>
                <w:sz w:val="20"/>
                <w:szCs w:val="20"/>
              </w:rPr>
            </w:pPr>
            <w:r w:rsidRPr="009737CB">
              <w:rPr>
                <w:spacing w:val="-6"/>
                <w:sz w:val="20"/>
                <w:szCs w:val="20"/>
              </w:rPr>
              <w:t xml:space="preserve">Зав. отделением </w:t>
            </w:r>
            <w:proofErr w:type="spellStart"/>
            <w:r w:rsidRPr="009737CB">
              <w:rPr>
                <w:spacing w:val="-6"/>
                <w:sz w:val="20"/>
                <w:szCs w:val="20"/>
              </w:rPr>
              <w:t>СДиРСП</w:t>
            </w:r>
            <w:proofErr w:type="spellEnd"/>
            <w:r w:rsidRPr="009737CB">
              <w:rPr>
                <w:spacing w:val="-6"/>
                <w:sz w:val="20"/>
                <w:szCs w:val="20"/>
              </w:rPr>
              <w:t xml:space="preserve"> Звонарёва Ю.В.</w:t>
            </w:r>
          </w:p>
          <w:p w:rsidR="00A11DFD" w:rsidRPr="009737CB" w:rsidRDefault="00A11DFD" w:rsidP="00630179">
            <w:pPr>
              <w:shd w:val="clear" w:color="auto" w:fill="FFFFFF"/>
              <w:spacing w:line="274" w:lineRule="exact"/>
              <w:ind w:right="336"/>
              <w:rPr>
                <w:sz w:val="20"/>
                <w:szCs w:val="20"/>
              </w:rPr>
            </w:pPr>
            <w:r w:rsidRPr="009737CB">
              <w:rPr>
                <w:spacing w:val="-6"/>
                <w:sz w:val="20"/>
                <w:szCs w:val="20"/>
              </w:rPr>
              <w:t>педагог-психолог Коваленко П.А.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30179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Семинары-практикумы по программе: «Формирование педагогической компетентности».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Два раза в месяц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napToGrid w:val="0"/>
              <w:rPr>
                <w:spacing w:val="-6"/>
                <w:sz w:val="20"/>
                <w:szCs w:val="20"/>
              </w:rPr>
            </w:pPr>
            <w:r w:rsidRPr="009737CB">
              <w:rPr>
                <w:spacing w:val="-6"/>
                <w:sz w:val="20"/>
                <w:szCs w:val="20"/>
              </w:rPr>
              <w:t xml:space="preserve">педагог-психолог </w:t>
            </w:r>
          </w:p>
          <w:p w:rsidR="00A11DFD" w:rsidRPr="009737CB" w:rsidRDefault="00A11DFD" w:rsidP="00630179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pacing w:val="-6"/>
                <w:sz w:val="20"/>
                <w:szCs w:val="20"/>
              </w:rPr>
              <w:t>Коваленко П.А.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30179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Индивидуальные консультации для педагогов:   «ВНИМАНИЕ! Дети «Группы риска».</w:t>
            </w:r>
          </w:p>
          <w:p w:rsidR="00A11DFD" w:rsidRPr="009737CB" w:rsidRDefault="00A11DFD" w:rsidP="00630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napToGrid w:val="0"/>
              <w:rPr>
                <w:spacing w:val="-6"/>
                <w:sz w:val="20"/>
                <w:szCs w:val="20"/>
              </w:rPr>
            </w:pPr>
            <w:r w:rsidRPr="009737CB">
              <w:rPr>
                <w:spacing w:val="-6"/>
                <w:sz w:val="20"/>
                <w:szCs w:val="20"/>
              </w:rPr>
              <w:t>педагог-психолог</w:t>
            </w:r>
          </w:p>
          <w:p w:rsidR="00A11DFD" w:rsidRPr="009737CB" w:rsidRDefault="00A11DFD" w:rsidP="00630179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pacing w:val="-6"/>
                <w:sz w:val="20"/>
                <w:szCs w:val="20"/>
              </w:rPr>
              <w:t xml:space="preserve"> Коваленко П.А.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30179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Консультации для воспитателей:</w:t>
            </w:r>
          </w:p>
          <w:p w:rsidR="00A11DFD" w:rsidRPr="009737CB" w:rsidRDefault="00A11DFD" w:rsidP="00630179">
            <w:pPr>
              <w:pStyle w:val="a7"/>
              <w:numPr>
                <w:ilvl w:val="0"/>
                <w:numId w:val="38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«Самовольные уходы: мотивы, причины, поводы».</w:t>
            </w:r>
          </w:p>
          <w:p w:rsidR="00A11DFD" w:rsidRPr="009737CB" w:rsidRDefault="00A11DFD" w:rsidP="00630179">
            <w:pPr>
              <w:pStyle w:val="a7"/>
              <w:numPr>
                <w:ilvl w:val="0"/>
                <w:numId w:val="38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«Рекомендации по работе педагогов с детьми, склонными к самовольным уходам».</w:t>
            </w:r>
          </w:p>
          <w:p w:rsidR="00A11DFD" w:rsidRPr="009737CB" w:rsidRDefault="00A11DFD" w:rsidP="00630179">
            <w:pPr>
              <w:pStyle w:val="a7"/>
              <w:numPr>
                <w:ilvl w:val="0"/>
                <w:numId w:val="38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«Трудный подросток, искусство откровенного разговора».</w:t>
            </w:r>
          </w:p>
          <w:p w:rsidR="00A11DFD" w:rsidRPr="009737CB" w:rsidRDefault="00A11DFD" w:rsidP="00630179">
            <w:pPr>
              <w:pStyle w:val="a7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«Мотивация учебной деятельности воспитанников и создание условий для ее реализации».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hd w:val="clear" w:color="auto" w:fill="FFFFFF"/>
              <w:spacing w:line="274" w:lineRule="exact"/>
              <w:ind w:right="336"/>
              <w:rPr>
                <w:spacing w:val="-6"/>
                <w:sz w:val="20"/>
                <w:szCs w:val="20"/>
              </w:rPr>
            </w:pPr>
            <w:r w:rsidRPr="009737CB">
              <w:rPr>
                <w:spacing w:val="-6"/>
                <w:sz w:val="20"/>
                <w:szCs w:val="20"/>
              </w:rPr>
              <w:t xml:space="preserve">Зав. отделением </w:t>
            </w:r>
            <w:proofErr w:type="spellStart"/>
            <w:r w:rsidRPr="009737CB">
              <w:rPr>
                <w:spacing w:val="-6"/>
                <w:sz w:val="20"/>
                <w:szCs w:val="20"/>
              </w:rPr>
              <w:t>СДиРСП</w:t>
            </w:r>
            <w:proofErr w:type="spellEnd"/>
            <w:r w:rsidRPr="009737CB">
              <w:rPr>
                <w:spacing w:val="-6"/>
                <w:sz w:val="20"/>
                <w:szCs w:val="20"/>
              </w:rPr>
              <w:t xml:space="preserve"> Звонарёва Ю.В.</w:t>
            </w:r>
          </w:p>
          <w:p w:rsidR="00A11DFD" w:rsidRPr="009737CB" w:rsidRDefault="00A11DFD" w:rsidP="00630179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56674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3692A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733265">
            <w:pPr>
              <w:rPr>
                <w:sz w:val="20"/>
                <w:szCs w:val="20"/>
              </w:rPr>
            </w:pP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37497">
            <w:pPr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  <w:lang w:val="en-US"/>
              </w:rPr>
              <w:t>III</w:t>
            </w:r>
            <w:r w:rsidRPr="009737CB">
              <w:rPr>
                <w:b/>
                <w:sz w:val="20"/>
                <w:szCs w:val="20"/>
              </w:rPr>
              <w:t>. УКРЕПЛЕНИЕ ИНСТИТУТА СЕМЬИ, ПОДДЕРЖАНИЕ ПРЕСТИЖА МАТЕРИНСТВА И ОТЦОВСТВА, РАЗВИТИЕ И СОХРАНЕНИЕ СЕМЕЙНЫХ ЦЕННТОСТЕЙ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37497">
            <w:pPr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Организация отдыха и оздоровления детей и молодёжи</w:t>
            </w:r>
          </w:p>
        </w:tc>
      </w:tr>
      <w:tr w:rsidR="00A11DFD" w:rsidRPr="009737CB" w:rsidTr="00B3692A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Сбор документов:</w:t>
            </w:r>
          </w:p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заявлений от родителей (законных представителей) на предоставление путёвок детям, находящимся в ТЖС;</w:t>
            </w:r>
          </w:p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заявок от работодателей на предоставление путёвок для отдыха и оздоровления детей, родители которых состоят в трудовых отношениях с данными работодателями.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календарного года с 10. 01.201</w:t>
            </w:r>
            <w:r w:rsidR="00025752">
              <w:rPr>
                <w:sz w:val="20"/>
                <w:szCs w:val="20"/>
              </w:rPr>
              <w:t xml:space="preserve">9 </w:t>
            </w:r>
            <w:r w:rsidRPr="009737CB">
              <w:rPr>
                <w:sz w:val="20"/>
                <w:szCs w:val="20"/>
              </w:rPr>
              <w:t>г.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210ED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 по отдыху и оздоровлению </w:t>
            </w:r>
            <w:proofErr w:type="spellStart"/>
            <w:r w:rsidRPr="009737CB">
              <w:rPr>
                <w:sz w:val="20"/>
                <w:szCs w:val="20"/>
              </w:rPr>
              <w:t>Деряженцева</w:t>
            </w:r>
            <w:proofErr w:type="spellEnd"/>
            <w:r w:rsidRPr="009737CB">
              <w:rPr>
                <w:sz w:val="20"/>
                <w:szCs w:val="20"/>
              </w:rPr>
              <w:t xml:space="preserve"> О.А.</w:t>
            </w:r>
          </w:p>
        </w:tc>
      </w:tr>
      <w:tr w:rsidR="00A11DFD" w:rsidRPr="009737CB" w:rsidTr="0023749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Получение путёвок от министерства социального развития опеки и попечительства Иркутской области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37497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Заведующий отделением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 </w:t>
            </w:r>
            <w:proofErr w:type="spellStart"/>
            <w:r w:rsidRPr="009737CB">
              <w:rPr>
                <w:sz w:val="20"/>
                <w:szCs w:val="20"/>
              </w:rPr>
              <w:t>Тирских</w:t>
            </w:r>
            <w:proofErr w:type="spellEnd"/>
            <w:r w:rsidRPr="009737CB">
              <w:rPr>
                <w:sz w:val="20"/>
                <w:szCs w:val="20"/>
              </w:rPr>
              <w:t xml:space="preserve"> М.Н.</w:t>
            </w:r>
          </w:p>
        </w:tc>
      </w:tr>
      <w:tr w:rsidR="00A11DFD" w:rsidRPr="009737CB" w:rsidTr="0023749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Заключение договоров на проезд детей, оказавшихся в ТЖС и лиц их сопровождающих, до места отдыха и обратно.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237497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Юрисконсульт</w:t>
            </w:r>
          </w:p>
        </w:tc>
      </w:tr>
      <w:tr w:rsidR="00A11DFD" w:rsidRPr="009737CB" w:rsidTr="00BB240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57C1D">
            <w:pPr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 xml:space="preserve">Работа с семьёй </w:t>
            </w:r>
          </w:p>
        </w:tc>
      </w:tr>
      <w:tr w:rsidR="00A11DFD" w:rsidRPr="009737CB" w:rsidTr="00365E0E">
        <w:trPr>
          <w:gridAfter w:val="1"/>
          <w:wAfter w:w="16" w:type="dxa"/>
          <w:trHeight w:val="368"/>
        </w:trPr>
        <w:tc>
          <w:tcPr>
            <w:tcW w:w="258" w:type="dxa"/>
            <w:vMerge w:val="restart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F91562">
            <w:pPr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Оказание поддержки семьям и отдельным гражданам в решении проблем их </w:t>
            </w:r>
            <w:proofErr w:type="spellStart"/>
            <w:r w:rsidRPr="009737CB">
              <w:rPr>
                <w:sz w:val="20"/>
                <w:szCs w:val="20"/>
              </w:rPr>
              <w:t>самообеспечения</w:t>
            </w:r>
            <w:proofErr w:type="spellEnd"/>
            <w:r w:rsidRPr="009737CB">
              <w:rPr>
                <w:sz w:val="20"/>
                <w:szCs w:val="20"/>
              </w:rPr>
              <w:t>, реализации собственных возможностей по преодолению сложных жизненных ситуаций.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 по необходимости, по мере поступления запросов.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C90675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отделения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>, специалисты отделения СЗС.</w:t>
            </w:r>
          </w:p>
        </w:tc>
      </w:tr>
      <w:tr w:rsidR="00A11DFD" w:rsidRPr="009737CB" w:rsidTr="00365E0E">
        <w:trPr>
          <w:gridAfter w:val="1"/>
          <w:wAfter w:w="16" w:type="dxa"/>
          <w:trHeight w:val="745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7A4207">
            <w:pPr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Оказание помощи гражданам в восстановлении  значимых документов, оформлении пособий,  составлении исковых заявлений.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 по необходимости, по мере поступления запросов.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C90675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отделения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СЗС,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365E0E">
        <w:trPr>
          <w:gridAfter w:val="1"/>
          <w:wAfter w:w="16" w:type="dxa"/>
          <w:trHeight w:val="745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6301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7A4207">
            <w:pPr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Внедрение новых форм  и технологий работы с семьями, находящимися в социально опасном положении и трудной жизненной ситуации:</w:t>
            </w:r>
          </w:p>
          <w:p w:rsidR="00A11DFD" w:rsidRPr="009737CB" w:rsidRDefault="00A11DFD" w:rsidP="007A4207">
            <w:pPr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технология работы «Наставник»;</w:t>
            </w:r>
          </w:p>
          <w:p w:rsidR="00A11DFD" w:rsidRPr="009737CB" w:rsidRDefault="00A11DFD" w:rsidP="007A4207">
            <w:pPr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>- технология работы «Семейный праздник»;</w:t>
            </w:r>
          </w:p>
          <w:p w:rsidR="00A11DFD" w:rsidRPr="009737CB" w:rsidRDefault="00A11DFD" w:rsidP="007A4207">
            <w:pPr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форма работы «Конкурсы для матерей».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>Первое полугодие 2018 года.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C763C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Зав. отделением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 Кулакова И.П.</w:t>
            </w:r>
          </w:p>
          <w:p w:rsidR="00A11DFD" w:rsidRPr="009737CB" w:rsidRDefault="00A11DFD" w:rsidP="006C763C">
            <w:pPr>
              <w:rPr>
                <w:sz w:val="20"/>
                <w:szCs w:val="20"/>
              </w:rPr>
            </w:pPr>
          </w:p>
        </w:tc>
      </w:tr>
      <w:tr w:rsidR="00A11DFD" w:rsidRPr="009737CB" w:rsidTr="00365E0E">
        <w:trPr>
          <w:gridAfter w:val="1"/>
          <w:wAfter w:w="16" w:type="dxa"/>
          <w:trHeight w:val="745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6301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6C763C">
            <w:pPr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Активизация деятельности Мобильной бригады (организация и проведение межведомственных выездов на территории МО Чунского района)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Раз в квартал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C763C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Зав. отделением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 Кулакова И.П. Специалисты отделения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СЗС,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630179">
        <w:trPr>
          <w:gridAfter w:val="1"/>
          <w:wAfter w:w="16" w:type="dxa"/>
          <w:trHeight w:val="1158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6301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F91562">
            <w:pPr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Оказание консультативной юридической помощи родителям в вопросах восстановления, снятия ограничения в родительских правах. </w:t>
            </w:r>
          </w:p>
        </w:tc>
        <w:tc>
          <w:tcPr>
            <w:tcW w:w="225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 по необходимости, по мере поступления запросов (Приложение 4).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отделения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специалисты отделения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</w:tc>
      </w:tr>
      <w:tr w:rsidR="00A11DFD" w:rsidRPr="009737CB" w:rsidTr="00630179">
        <w:trPr>
          <w:gridAfter w:val="1"/>
          <w:wAfter w:w="16" w:type="dxa"/>
          <w:trHeight w:val="1349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6301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DFD" w:rsidRPr="009737CB" w:rsidRDefault="00A11DFD" w:rsidP="007A4207">
            <w:pPr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Оказание консультативной психологической помощи, направленной на установление эффективных </w:t>
            </w:r>
            <w:proofErr w:type="spellStart"/>
            <w:r w:rsidRPr="009737CB">
              <w:rPr>
                <w:sz w:val="20"/>
                <w:szCs w:val="20"/>
              </w:rPr>
              <w:t>детско</w:t>
            </w:r>
            <w:proofErr w:type="spellEnd"/>
            <w:r w:rsidRPr="009737CB">
              <w:rPr>
                <w:sz w:val="20"/>
                <w:szCs w:val="20"/>
              </w:rPr>
              <w:t xml:space="preserve"> – родительских отношений и повышение родительской компетентности.</w:t>
            </w:r>
          </w:p>
        </w:tc>
        <w:tc>
          <w:tcPr>
            <w:tcW w:w="225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</w:tc>
      </w:tr>
      <w:tr w:rsidR="00A11DFD" w:rsidRPr="009737CB" w:rsidTr="00630179">
        <w:trPr>
          <w:gridAfter w:val="1"/>
          <w:wAfter w:w="16" w:type="dxa"/>
          <w:trHeight w:val="1065"/>
        </w:trPr>
        <w:tc>
          <w:tcPr>
            <w:tcW w:w="258" w:type="dxa"/>
            <w:vMerge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30179">
            <w:pPr>
              <w:ind w:left="-56" w:right="-108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Организация различных мероприятий, тематических праздников, мастер – классов, акций для замещающих семей Чунского р-на.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В течение 201</w:t>
            </w:r>
            <w:r w:rsidR="00025752">
              <w:rPr>
                <w:spacing w:val="-2"/>
                <w:sz w:val="20"/>
                <w:szCs w:val="20"/>
              </w:rPr>
              <w:t>9</w:t>
            </w:r>
            <w:r w:rsidRPr="009737CB">
              <w:rPr>
                <w:spacing w:val="-2"/>
                <w:sz w:val="20"/>
                <w:szCs w:val="20"/>
              </w:rPr>
              <w:t xml:space="preserve"> года, по плану работы отделения</w:t>
            </w:r>
          </w:p>
          <w:p w:rsidR="00A11DFD" w:rsidRPr="009737CB" w:rsidRDefault="00A11DFD" w:rsidP="00A57C1D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(Приложение 5)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30179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Зав. отделением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 Кулакова И.П.</w:t>
            </w:r>
          </w:p>
        </w:tc>
      </w:tr>
      <w:tr w:rsidR="00A11DFD" w:rsidRPr="009737CB" w:rsidTr="00BB2407">
        <w:trPr>
          <w:gridAfter w:val="1"/>
          <w:wAfter w:w="16" w:type="dxa"/>
          <w:trHeight w:val="371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57C1D">
            <w:pPr>
              <w:snapToGrid w:val="0"/>
              <w:jc w:val="center"/>
              <w:rPr>
                <w:spacing w:val="-2"/>
                <w:sz w:val="20"/>
                <w:szCs w:val="20"/>
              </w:rPr>
            </w:pPr>
            <w:r w:rsidRPr="009737CB">
              <w:rPr>
                <w:b/>
                <w:spacing w:val="-2"/>
                <w:sz w:val="20"/>
                <w:szCs w:val="20"/>
              </w:rPr>
              <w:t>Деятельность Школы приёмных родителей</w:t>
            </w:r>
          </w:p>
        </w:tc>
      </w:tr>
      <w:tr w:rsidR="00A11DFD" w:rsidRPr="009737CB" w:rsidTr="00365E0E">
        <w:trPr>
          <w:gridAfter w:val="1"/>
          <w:wAfter w:w="16" w:type="dxa"/>
          <w:trHeight w:val="514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Обучение граждан, выразивших желание стать опекунами или усыновителями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025752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В течение 201</w:t>
            </w:r>
            <w:r w:rsidR="00025752">
              <w:rPr>
                <w:spacing w:val="-2"/>
                <w:sz w:val="20"/>
                <w:szCs w:val="20"/>
              </w:rPr>
              <w:t>9</w:t>
            </w:r>
            <w:r w:rsidRPr="009737CB">
              <w:rPr>
                <w:spacing w:val="-2"/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A0A75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Специалисты отделения СЗС</w:t>
            </w:r>
          </w:p>
        </w:tc>
      </w:tr>
      <w:tr w:rsidR="00A11DFD" w:rsidRPr="009737CB" w:rsidTr="00583A8F">
        <w:trPr>
          <w:gridAfter w:val="1"/>
          <w:wAfter w:w="16" w:type="dxa"/>
          <w:trHeight w:val="508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003D9B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Заседания клуба замещающих семей «Счастливы вместе»:</w:t>
            </w:r>
          </w:p>
          <w:p w:rsidR="00A11DFD" w:rsidRPr="009737CB" w:rsidRDefault="00A11DFD" w:rsidP="004A57F3">
            <w:pPr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 -  «Информационная безопасность детей»;</w:t>
            </w:r>
          </w:p>
          <w:p w:rsidR="00A11DFD" w:rsidRPr="009737CB" w:rsidRDefault="00A11DFD" w:rsidP="004A57F3">
            <w:pPr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 - «Жестокое обращение в отношении ребенка»;</w:t>
            </w:r>
          </w:p>
          <w:p w:rsidR="00A11DFD" w:rsidRPr="009737CB" w:rsidRDefault="00A11DFD" w:rsidP="004A57F3">
            <w:pPr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 - «Бес проблемное воспитание приемных детей».</w:t>
            </w:r>
          </w:p>
          <w:p w:rsidR="00A11DFD" w:rsidRPr="009737CB" w:rsidRDefault="00A11DFD" w:rsidP="00583A8F">
            <w:pPr>
              <w:jc w:val="both"/>
              <w:rPr>
                <w:spacing w:val="-2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«Здоровый образ жизни, залог счастливой семьи». 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Раз в квартал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Зав. Отделением СЗС </w:t>
            </w:r>
            <w:proofErr w:type="spellStart"/>
            <w:r w:rsidRPr="009737CB">
              <w:rPr>
                <w:spacing w:val="-2"/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pacing w:val="-2"/>
                <w:sz w:val="20"/>
                <w:szCs w:val="20"/>
              </w:rPr>
              <w:t xml:space="preserve"> Т.Г.</w:t>
            </w:r>
          </w:p>
        </w:tc>
      </w:tr>
      <w:tr w:rsidR="00A11DFD" w:rsidRPr="009737CB" w:rsidTr="00583A8F">
        <w:trPr>
          <w:gridAfter w:val="1"/>
          <w:wAfter w:w="16" w:type="dxa"/>
          <w:trHeight w:val="814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5D666A">
            <w:pPr>
              <w:ind w:left="-56" w:right="-108"/>
              <w:rPr>
                <w:spacing w:val="-2"/>
                <w:sz w:val="20"/>
                <w:szCs w:val="20"/>
              </w:rPr>
            </w:pPr>
            <w:proofErr w:type="gramStart"/>
            <w:r w:rsidRPr="009737CB">
              <w:rPr>
                <w:spacing w:val="-2"/>
                <w:sz w:val="20"/>
                <w:szCs w:val="20"/>
              </w:rPr>
              <w:t>Творческий проект – выпуск газеты «Счастливы вместе» (истории семей, взявших под опеку детей, традиции, времяпровождение, семейные дела, советы специалистов и т.д.)</w:t>
            </w:r>
            <w:proofErr w:type="gramEnd"/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Раз в квартал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Зав. Отделением СЗС </w:t>
            </w:r>
            <w:proofErr w:type="spellStart"/>
            <w:r w:rsidRPr="009737CB">
              <w:rPr>
                <w:spacing w:val="-2"/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pacing w:val="-2"/>
                <w:sz w:val="20"/>
                <w:szCs w:val="20"/>
              </w:rPr>
              <w:t xml:space="preserve"> Т.Г. и специалисты отделения СЗС.</w:t>
            </w:r>
          </w:p>
        </w:tc>
      </w:tr>
      <w:tr w:rsidR="00A11DFD" w:rsidRPr="009737CB" w:rsidTr="00583A8F">
        <w:trPr>
          <w:gridAfter w:val="1"/>
          <w:wAfter w:w="16" w:type="dxa"/>
          <w:trHeight w:val="814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583A8F">
            <w:pPr>
              <w:ind w:left="-56" w:right="-108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Проведение Горячих линий </w:t>
            </w:r>
            <w:r w:rsidRPr="009737CB">
              <w:rPr>
                <w:sz w:val="20"/>
                <w:szCs w:val="20"/>
              </w:rPr>
              <w:t>по вопросам консультирования граждан, желающих принять в свои семьи детей-сирот и детей, оставшихся без попечения родителей, а так же консультирование действующих замещающих семей.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Раз в квартал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Зав. Отделением СЗС </w:t>
            </w:r>
            <w:proofErr w:type="spellStart"/>
            <w:r w:rsidRPr="009737CB">
              <w:rPr>
                <w:spacing w:val="-2"/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pacing w:val="-2"/>
                <w:sz w:val="20"/>
                <w:szCs w:val="20"/>
              </w:rPr>
              <w:t xml:space="preserve"> Т.Г. и специалисты отделения СЗС.</w:t>
            </w:r>
          </w:p>
        </w:tc>
      </w:tr>
      <w:tr w:rsidR="00A11DFD" w:rsidRPr="009737CB" w:rsidTr="00583A8F">
        <w:trPr>
          <w:gridAfter w:val="1"/>
          <w:wAfter w:w="16" w:type="dxa"/>
          <w:trHeight w:val="814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5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583A8F">
            <w:pPr>
              <w:ind w:left="-56" w:right="-108"/>
              <w:rPr>
                <w:spacing w:val="-2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Проведение на базе различных организаций и предприятий Чунского района,</w:t>
            </w:r>
            <w:r w:rsidRPr="009737CB">
              <w:rPr>
                <w:b/>
                <w:sz w:val="20"/>
                <w:szCs w:val="20"/>
              </w:rPr>
              <w:t xml:space="preserve"> мобильных консультационно-рекламных пунктов</w:t>
            </w:r>
            <w:r w:rsidRPr="009737CB">
              <w:rPr>
                <w:sz w:val="20"/>
                <w:szCs w:val="20"/>
              </w:rPr>
              <w:t xml:space="preserve"> по вопросам принятия на воспитание в семью детей – сирот и детей, оставшихся без попечения родителей.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Раз в квартал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Зав. Отделением СЗС </w:t>
            </w:r>
            <w:proofErr w:type="spellStart"/>
            <w:r w:rsidRPr="009737CB">
              <w:rPr>
                <w:spacing w:val="-2"/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pacing w:val="-2"/>
                <w:sz w:val="20"/>
                <w:szCs w:val="20"/>
              </w:rPr>
              <w:t xml:space="preserve"> Т.Г. и специалисты отделения СЗС.</w:t>
            </w:r>
          </w:p>
        </w:tc>
      </w:tr>
      <w:tr w:rsidR="00A11DFD" w:rsidRPr="009737CB" w:rsidTr="00583A8F">
        <w:trPr>
          <w:gridAfter w:val="1"/>
          <w:wAfter w:w="16" w:type="dxa"/>
          <w:trHeight w:val="814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6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583A8F">
            <w:pPr>
              <w:ind w:left="-56" w:right="-108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Организация различных мероприятий, тематических праздников, мастер – классов, акций для замещающих семей Чунского р-на.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В течение 201</w:t>
            </w:r>
            <w:r w:rsidR="00025752">
              <w:rPr>
                <w:spacing w:val="-2"/>
                <w:sz w:val="20"/>
                <w:szCs w:val="20"/>
              </w:rPr>
              <w:t>9</w:t>
            </w:r>
            <w:r w:rsidRPr="009737CB">
              <w:rPr>
                <w:spacing w:val="-2"/>
                <w:sz w:val="20"/>
                <w:szCs w:val="20"/>
              </w:rPr>
              <w:t xml:space="preserve"> года, по плану работы отделения</w:t>
            </w:r>
          </w:p>
          <w:p w:rsidR="00A11DFD" w:rsidRPr="009737CB" w:rsidRDefault="00A11DFD" w:rsidP="00A57C1D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(Приложение 6)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583A8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Зав. Отделением СЗС </w:t>
            </w:r>
            <w:proofErr w:type="spellStart"/>
            <w:r w:rsidRPr="009737CB">
              <w:rPr>
                <w:spacing w:val="-2"/>
                <w:sz w:val="20"/>
                <w:szCs w:val="20"/>
              </w:rPr>
              <w:t>Петвелава</w:t>
            </w:r>
            <w:proofErr w:type="spellEnd"/>
            <w:r w:rsidRPr="009737CB">
              <w:rPr>
                <w:spacing w:val="-2"/>
                <w:sz w:val="20"/>
                <w:szCs w:val="20"/>
              </w:rPr>
              <w:t xml:space="preserve"> Т.Г.</w:t>
            </w:r>
          </w:p>
        </w:tc>
      </w:tr>
      <w:tr w:rsidR="00A11DFD" w:rsidRPr="009737CB" w:rsidTr="00BB2407">
        <w:trPr>
          <w:gridAfter w:val="1"/>
          <w:wAfter w:w="16" w:type="dxa"/>
          <w:trHeight w:val="2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3809C9">
            <w:pPr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Взаимодействие с субъектами профилактики</w:t>
            </w:r>
          </w:p>
        </w:tc>
      </w:tr>
      <w:tr w:rsidR="00A11DFD" w:rsidRPr="009737CB" w:rsidTr="00A11DFD">
        <w:trPr>
          <w:gridAfter w:val="1"/>
          <w:wAfter w:w="16" w:type="dxa"/>
          <w:trHeight w:val="2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A57C1D">
            <w:pPr>
              <w:shd w:val="clear" w:color="auto" w:fill="FFFFFF"/>
              <w:spacing w:line="274" w:lineRule="exact"/>
              <w:ind w:right="24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Сотрудничество с управлением социальной защиты населения Чунского района вопросам предоставления мер социальной поддержки семьям, состоящим на обслуживании в Учреждении.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hd w:val="clear" w:color="auto" w:fill="FFFFFF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shd w:val="clear" w:color="auto" w:fill="FFFFFF"/>
              <w:spacing w:line="278" w:lineRule="exact"/>
              <w:ind w:right="432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отделений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СЗС,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A11DFD">
        <w:trPr>
          <w:gridAfter w:val="1"/>
          <w:wAfter w:w="16" w:type="dxa"/>
          <w:trHeight w:val="2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75A62">
            <w:pPr>
              <w:shd w:val="clear" w:color="auto" w:fill="FFFFFF"/>
              <w:spacing w:line="274" w:lineRule="exact"/>
              <w:jc w:val="both"/>
              <w:rPr>
                <w:spacing w:val="-1"/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Взаимодействие с центром </w:t>
            </w:r>
            <w:r w:rsidRPr="009737CB">
              <w:rPr>
                <w:spacing w:val="-1"/>
                <w:sz w:val="20"/>
                <w:szCs w:val="20"/>
              </w:rPr>
              <w:t xml:space="preserve">занятости по вопросам: </w:t>
            </w:r>
          </w:p>
          <w:p w:rsidR="00A11DFD" w:rsidRPr="009737CB" w:rsidRDefault="00A11DFD" w:rsidP="00275A62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 xml:space="preserve">- постановки </w:t>
            </w:r>
            <w:r w:rsidRPr="009737CB">
              <w:rPr>
                <w:sz w:val="20"/>
                <w:szCs w:val="20"/>
              </w:rPr>
              <w:t>на учет подопечных, достигших 18 летнего возраста;</w:t>
            </w:r>
          </w:p>
          <w:p w:rsidR="00A11DFD" w:rsidRPr="009737CB" w:rsidRDefault="00A11DFD" w:rsidP="00275A62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>-трудоустройства несовершеннолетних  на  летний период;</w:t>
            </w:r>
          </w:p>
          <w:p w:rsidR="00A11DFD" w:rsidRPr="009737CB" w:rsidRDefault="00A11DFD" w:rsidP="00AF5ED3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трудоустройства безработных граждан из семей, находящихся на социальном обслуживании в </w:t>
            </w:r>
            <w:proofErr w:type="spellStart"/>
            <w:r w:rsidRPr="009737CB">
              <w:rPr>
                <w:sz w:val="20"/>
                <w:szCs w:val="20"/>
              </w:rPr>
              <w:t>ОППСиД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отделений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СЗС,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A11DFD">
        <w:trPr>
          <w:gridAfter w:val="1"/>
          <w:wAfter w:w="16" w:type="dxa"/>
          <w:trHeight w:val="2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hd w:val="clear" w:color="auto" w:fill="FFFFFF"/>
              <w:spacing w:line="274" w:lineRule="exact"/>
              <w:ind w:right="11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Сотрудничество с главами </w:t>
            </w:r>
            <w:r w:rsidRPr="009737CB">
              <w:rPr>
                <w:spacing w:val="-2"/>
                <w:sz w:val="20"/>
                <w:szCs w:val="20"/>
              </w:rPr>
              <w:t xml:space="preserve">администраций муниципальных </w:t>
            </w:r>
            <w:r w:rsidRPr="009737CB">
              <w:rPr>
                <w:sz w:val="20"/>
                <w:szCs w:val="20"/>
              </w:rPr>
              <w:t>образований района по вопросам:</w:t>
            </w:r>
          </w:p>
          <w:p w:rsidR="00A11DFD" w:rsidRPr="009737CB" w:rsidRDefault="00A11DFD" w:rsidP="00F649E1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сохранности  жилого помещения, закреплённого за несовершеннолетними;</w:t>
            </w:r>
          </w:p>
          <w:p w:rsidR="00A11DFD" w:rsidRPr="009737CB" w:rsidRDefault="00A11DFD" w:rsidP="008C0249">
            <w:pPr>
              <w:shd w:val="clear" w:color="auto" w:fill="FFFFFF"/>
              <w:tabs>
                <w:tab w:val="left" w:pos="259"/>
              </w:tabs>
              <w:spacing w:line="274" w:lineRule="exact"/>
              <w:ind w:right="11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</w:t>
            </w:r>
            <w:r w:rsidRPr="009737CB">
              <w:rPr>
                <w:spacing w:val="-1"/>
                <w:sz w:val="20"/>
                <w:szCs w:val="20"/>
              </w:rPr>
              <w:t xml:space="preserve">сбора характерологического материала с места </w:t>
            </w:r>
            <w:r w:rsidRPr="009737CB">
              <w:rPr>
                <w:sz w:val="20"/>
                <w:szCs w:val="20"/>
              </w:rPr>
              <w:t>жительства граждан, состоящих на обслуживании в учреждении и др.;</w:t>
            </w:r>
          </w:p>
          <w:p w:rsidR="00A11DFD" w:rsidRPr="009737CB" w:rsidRDefault="00A11DFD" w:rsidP="00592D89">
            <w:pPr>
              <w:shd w:val="clear" w:color="auto" w:fill="FFFFFF"/>
              <w:tabs>
                <w:tab w:val="left" w:pos="259"/>
              </w:tabs>
              <w:spacing w:line="274" w:lineRule="exact"/>
              <w:ind w:right="115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содействия в устранении фактов, несущих угрозу жизни и здоровья детей (обеспечение твёрдым топливом, ремонт дровяных печей, устранение неполадок с проводкой и т.д.);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отделений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СЗС,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A11DFD">
        <w:trPr>
          <w:gridAfter w:val="1"/>
          <w:wAfter w:w="16" w:type="dxa"/>
          <w:trHeight w:val="2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hd w:val="clear" w:color="auto" w:fill="FFFFFF"/>
              <w:spacing w:line="274" w:lineRule="exact"/>
              <w:ind w:right="106"/>
              <w:rPr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Совместная работа с педагогическими  коллективами </w:t>
            </w:r>
            <w:r w:rsidRPr="009737CB">
              <w:rPr>
                <w:sz w:val="20"/>
                <w:szCs w:val="20"/>
              </w:rPr>
              <w:t>школ:</w:t>
            </w:r>
          </w:p>
          <w:p w:rsidR="00A11DFD" w:rsidRPr="009737CB" w:rsidRDefault="00A11DFD" w:rsidP="00F649E1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</w:t>
            </w:r>
            <w:r w:rsidRPr="009737CB">
              <w:rPr>
                <w:sz w:val="20"/>
                <w:szCs w:val="20"/>
              </w:rPr>
              <w:tab/>
              <w:t>по адаптации н/л к школе;</w:t>
            </w:r>
          </w:p>
          <w:p w:rsidR="00A11DFD" w:rsidRPr="009737CB" w:rsidRDefault="00A11DFD" w:rsidP="00F649E1">
            <w:pPr>
              <w:shd w:val="clear" w:color="auto" w:fill="FFFFFF"/>
              <w:tabs>
                <w:tab w:val="left" w:pos="259"/>
              </w:tabs>
              <w:spacing w:line="274" w:lineRule="exact"/>
              <w:ind w:right="106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</w:t>
            </w:r>
            <w:r w:rsidRPr="009737CB">
              <w:rPr>
                <w:sz w:val="20"/>
                <w:szCs w:val="20"/>
              </w:rPr>
              <w:tab/>
            </w:r>
            <w:r w:rsidRPr="009737CB">
              <w:rPr>
                <w:spacing w:val="-2"/>
                <w:sz w:val="20"/>
                <w:szCs w:val="20"/>
              </w:rPr>
              <w:t xml:space="preserve">по коррекции отклоняющегося </w:t>
            </w:r>
            <w:r w:rsidRPr="009737CB">
              <w:rPr>
                <w:sz w:val="20"/>
                <w:szCs w:val="20"/>
              </w:rPr>
              <w:t>поведения подопечных СРЦ;</w:t>
            </w:r>
          </w:p>
          <w:p w:rsidR="00A11DFD" w:rsidRPr="009737CB" w:rsidRDefault="00A11DFD" w:rsidP="008C0249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</w:t>
            </w:r>
            <w:r w:rsidRPr="009737CB">
              <w:rPr>
                <w:sz w:val="20"/>
                <w:szCs w:val="20"/>
              </w:rPr>
              <w:tab/>
              <w:t>предоставления характеризующего материала на несовершеннолетних из семей, находящихся в ТЖС и СОП.</w:t>
            </w:r>
          </w:p>
          <w:p w:rsidR="00A11DFD" w:rsidRPr="009737CB" w:rsidRDefault="00A11DFD" w:rsidP="008C0249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</w:t>
            </w:r>
            <w:proofErr w:type="spellStart"/>
            <w:r w:rsidRPr="009737CB">
              <w:rPr>
                <w:sz w:val="20"/>
                <w:szCs w:val="20"/>
              </w:rPr>
              <w:t>овместное</w:t>
            </w:r>
            <w:proofErr w:type="spellEnd"/>
            <w:r w:rsidRPr="009737CB">
              <w:rPr>
                <w:sz w:val="20"/>
                <w:szCs w:val="20"/>
              </w:rPr>
              <w:t xml:space="preserve"> участие в профилактических рейдах.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отделений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СЗС,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A11DFD">
        <w:trPr>
          <w:gridAfter w:val="1"/>
          <w:wAfter w:w="16" w:type="dxa"/>
          <w:trHeight w:val="3348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73B5B">
            <w:pPr>
              <w:shd w:val="clear" w:color="auto" w:fill="FFFFFF"/>
              <w:spacing w:line="274" w:lineRule="exact"/>
              <w:ind w:right="739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 Сотрудничество с отделом образования по вопросу </w:t>
            </w:r>
            <w:r w:rsidRPr="009737CB">
              <w:rPr>
                <w:spacing w:val="-1"/>
                <w:sz w:val="20"/>
                <w:szCs w:val="20"/>
              </w:rPr>
              <w:t xml:space="preserve">прохождения </w:t>
            </w:r>
            <w:proofErr w:type="spellStart"/>
            <w:r w:rsidRPr="009737CB">
              <w:rPr>
                <w:sz w:val="20"/>
                <w:szCs w:val="20"/>
              </w:rPr>
              <w:t>медико</w:t>
            </w:r>
            <w:proofErr w:type="spellEnd"/>
            <w:r w:rsidRPr="009737CB">
              <w:rPr>
                <w:sz w:val="20"/>
                <w:szCs w:val="20"/>
              </w:rPr>
              <w:t xml:space="preserve"> - </w:t>
            </w:r>
            <w:proofErr w:type="spellStart"/>
            <w:r w:rsidRPr="009737CB">
              <w:rPr>
                <w:sz w:val="20"/>
                <w:szCs w:val="20"/>
              </w:rPr>
              <w:t>психолого</w:t>
            </w:r>
            <w:proofErr w:type="spellEnd"/>
            <w:r w:rsidRPr="009737CB">
              <w:rPr>
                <w:sz w:val="20"/>
                <w:szCs w:val="20"/>
              </w:rPr>
              <w:t xml:space="preserve"> - педагогической экспертизы</w:t>
            </w:r>
            <w:r w:rsidRPr="009737CB">
              <w:rPr>
                <w:spacing w:val="-1"/>
                <w:sz w:val="20"/>
                <w:szCs w:val="20"/>
              </w:rPr>
              <w:t xml:space="preserve"> несовершеннолетними, как находящимися на социальном обслуживании в стационаре учреждения, так и из семей,</w:t>
            </w:r>
            <w:r w:rsidRPr="009737CB">
              <w:rPr>
                <w:sz w:val="20"/>
                <w:szCs w:val="20"/>
              </w:rPr>
              <w:t xml:space="preserve"> находящихся в ТЖС и СОП.</w:t>
            </w:r>
          </w:p>
          <w:p w:rsidR="00A11DFD" w:rsidRPr="009737CB" w:rsidRDefault="00A11DFD" w:rsidP="00B73B5B">
            <w:pPr>
              <w:shd w:val="clear" w:color="auto" w:fill="FFFFFF"/>
              <w:spacing w:line="274" w:lineRule="exact"/>
              <w:ind w:right="739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Сотрудничество в плане работы с семьями, находящимися в СОП в рамках межведомственного взаимодействия</w:t>
            </w:r>
            <w:r w:rsidRPr="009737CB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отделений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СЗС,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A11DFD">
        <w:trPr>
          <w:gridAfter w:val="1"/>
          <w:wAfter w:w="16" w:type="dxa"/>
          <w:trHeight w:val="2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Сотрудничество со специалистами  </w:t>
            </w:r>
          </w:p>
          <w:p w:rsidR="00A11DFD" w:rsidRPr="009737CB" w:rsidRDefault="00A11DFD" w:rsidP="00F649E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отдела опеки и попечительства по вопросам:</w:t>
            </w:r>
          </w:p>
          <w:p w:rsidR="00A11DFD" w:rsidRPr="009737CB" w:rsidRDefault="00A11DFD" w:rsidP="00F649E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-сбора документов на н/л, проходящих реабилитацию в СРЦ;</w:t>
            </w:r>
          </w:p>
          <w:p w:rsidR="00A11DFD" w:rsidRPr="009737CB" w:rsidRDefault="00A11DFD" w:rsidP="00F649E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 xml:space="preserve">- дальнейшего жизнеустройства </w:t>
            </w:r>
            <w:r w:rsidRPr="009737CB">
              <w:rPr>
                <w:sz w:val="20"/>
                <w:szCs w:val="20"/>
              </w:rPr>
              <w:t>н/л из числа детей-сирот и детей, оставшихся без попечения родителей;</w:t>
            </w:r>
          </w:p>
          <w:p w:rsidR="00A11DFD" w:rsidRPr="009737CB" w:rsidRDefault="00A11DFD" w:rsidP="00F649E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жизнеустройства несовершеннолетних из семей находящихся в ТЖС и СОП;</w:t>
            </w:r>
          </w:p>
          <w:p w:rsidR="00A11DFD" w:rsidRPr="009737CB" w:rsidRDefault="00A11DFD" w:rsidP="00F649E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сбор характеризующего материала.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Специалисты отделений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СЗС,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A11DFD">
        <w:trPr>
          <w:gridAfter w:val="1"/>
          <w:wAfter w:w="16" w:type="dxa"/>
          <w:trHeight w:val="2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D872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hd w:val="clear" w:color="auto" w:fill="FFFFFF"/>
              <w:spacing w:line="274" w:lineRule="exact"/>
              <w:ind w:right="182"/>
              <w:rPr>
                <w:sz w:val="20"/>
                <w:szCs w:val="20"/>
              </w:rPr>
            </w:pPr>
            <w:r w:rsidRPr="009737CB">
              <w:rPr>
                <w:spacing w:val="-1"/>
                <w:sz w:val="20"/>
                <w:szCs w:val="20"/>
              </w:rPr>
              <w:t xml:space="preserve">Работа в контакте с органами </w:t>
            </w:r>
            <w:r w:rsidRPr="009737CB">
              <w:rPr>
                <w:sz w:val="20"/>
                <w:szCs w:val="20"/>
              </w:rPr>
              <w:t>ОДН по профилактике</w:t>
            </w:r>
          </w:p>
          <w:p w:rsidR="00A11DFD" w:rsidRPr="009737CB" w:rsidRDefault="00A11DFD" w:rsidP="00F649E1">
            <w:pPr>
              <w:shd w:val="clear" w:color="auto" w:fill="FFFFFF"/>
              <w:spacing w:line="278" w:lineRule="exact"/>
              <w:ind w:right="686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правонарушений среди </w:t>
            </w:r>
            <w:r w:rsidRPr="009737CB">
              <w:rPr>
                <w:spacing w:val="-2"/>
                <w:sz w:val="20"/>
                <w:szCs w:val="20"/>
              </w:rPr>
              <w:t xml:space="preserve">несовершеннолетних СРЦ и </w:t>
            </w:r>
            <w:r w:rsidRPr="009737CB">
              <w:rPr>
                <w:sz w:val="20"/>
                <w:szCs w:val="20"/>
              </w:rPr>
              <w:t>защите их прав.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shd w:val="clear" w:color="auto" w:fill="FFFFFF"/>
              <w:spacing w:line="264" w:lineRule="exact"/>
              <w:ind w:right="696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Согласно совместному</w:t>
            </w:r>
          </w:p>
          <w:p w:rsidR="00A11DFD" w:rsidRPr="009737CB" w:rsidRDefault="00A11DFD" w:rsidP="00A11DFD">
            <w:pPr>
              <w:shd w:val="clear" w:color="auto" w:fill="FFFFFF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Плану</w:t>
            </w:r>
          </w:p>
          <w:p w:rsidR="00A11DFD" w:rsidRPr="009737CB" w:rsidRDefault="00A11DFD" w:rsidP="00A11DFD">
            <w:pPr>
              <w:shd w:val="clear" w:color="auto" w:fill="FFFFFF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 (Приложение 7)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A11DFD">
            <w:pPr>
              <w:shd w:val="clear" w:color="auto" w:fill="FFFFFF"/>
              <w:rPr>
                <w:sz w:val="20"/>
                <w:szCs w:val="20"/>
              </w:rPr>
            </w:pPr>
            <w:r w:rsidRPr="009737CB">
              <w:rPr>
                <w:spacing w:val="-3"/>
                <w:sz w:val="20"/>
                <w:szCs w:val="20"/>
              </w:rPr>
              <w:t xml:space="preserve">Заведующий и специалисты </w:t>
            </w:r>
            <w:proofErr w:type="spellStart"/>
            <w:r w:rsidRPr="009737CB">
              <w:rPr>
                <w:sz w:val="20"/>
                <w:szCs w:val="20"/>
              </w:rPr>
              <w:t>Специалисты</w:t>
            </w:r>
            <w:proofErr w:type="spellEnd"/>
            <w:r w:rsidRPr="009737CB">
              <w:rPr>
                <w:sz w:val="20"/>
                <w:szCs w:val="20"/>
              </w:rPr>
              <w:t xml:space="preserve"> отделений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, СЗС,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BB240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D872EC">
            <w:pPr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Информационно – просветительская деятельность</w:t>
            </w:r>
          </w:p>
        </w:tc>
      </w:tr>
      <w:tr w:rsidR="00A11DFD" w:rsidRPr="009737CB" w:rsidTr="00FE4A92">
        <w:trPr>
          <w:gridAfter w:val="1"/>
          <w:wAfter w:w="16" w:type="dxa"/>
          <w:trHeight w:val="80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67FC">
            <w:pPr>
              <w:jc w:val="center"/>
              <w:rPr>
                <w:sz w:val="20"/>
                <w:szCs w:val="20"/>
              </w:rPr>
            </w:pPr>
          </w:p>
        </w:tc>
      </w:tr>
      <w:tr w:rsidR="00A11DFD" w:rsidRPr="009737CB" w:rsidTr="00365E0E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Выпуск стенгазет, плакатов, листовок по темам </w:t>
            </w:r>
            <w:r w:rsidR="008A785A" w:rsidRPr="009737CB">
              <w:rPr>
                <w:sz w:val="20"/>
                <w:szCs w:val="20"/>
              </w:rPr>
              <w:t>формирования здорового образа жизни, профилактике</w:t>
            </w:r>
            <w:r w:rsidRPr="009737CB">
              <w:rPr>
                <w:sz w:val="20"/>
                <w:szCs w:val="20"/>
              </w:rPr>
              <w:t xml:space="preserve"> противоправного поведения: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5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«Сделай правильный выбор»;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5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«Наркотики шаг к преступлению»;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5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«Твоя жизнь в твоих руках»;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5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«На «крючке» у алкоголя».</w:t>
            </w:r>
          </w:p>
          <w:p w:rsidR="00A11DFD" w:rsidRPr="009737CB" w:rsidRDefault="00A11DFD" w:rsidP="00F649E1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Оформление информационного стенда по  календарно-тематическим дням:</w:t>
            </w:r>
          </w:p>
          <w:p w:rsidR="00A11DFD" w:rsidRPr="009737CB" w:rsidRDefault="00A11DFD" w:rsidP="007E5652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1 раз в месяц</w:t>
            </w: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воспитатели реабилитационных групп, педагог – организатора </w:t>
            </w:r>
            <w:proofErr w:type="spellStart"/>
            <w:r w:rsidR="00025752">
              <w:rPr>
                <w:sz w:val="20"/>
                <w:szCs w:val="20"/>
              </w:rPr>
              <w:t>Алексешникова</w:t>
            </w:r>
            <w:proofErr w:type="spellEnd"/>
            <w:r w:rsidR="00025752">
              <w:rPr>
                <w:sz w:val="20"/>
                <w:szCs w:val="20"/>
              </w:rPr>
              <w:t xml:space="preserve"> Н.С.</w:t>
            </w:r>
            <w:r w:rsidRPr="009737CB">
              <w:rPr>
                <w:sz w:val="20"/>
                <w:szCs w:val="20"/>
              </w:rPr>
              <w:t>.</w:t>
            </w: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rPr>
                <w:sz w:val="20"/>
                <w:szCs w:val="20"/>
              </w:rPr>
            </w:pPr>
          </w:p>
          <w:p w:rsidR="00A11DFD" w:rsidRPr="009737CB" w:rsidRDefault="00A11DFD" w:rsidP="0002575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социальные педагоги, педагог – организатора </w:t>
            </w:r>
            <w:proofErr w:type="spellStart"/>
            <w:r w:rsidR="00025752">
              <w:rPr>
                <w:sz w:val="20"/>
                <w:szCs w:val="20"/>
              </w:rPr>
              <w:t>Алексешникова</w:t>
            </w:r>
            <w:proofErr w:type="spellEnd"/>
            <w:r w:rsidR="00025752">
              <w:rPr>
                <w:sz w:val="20"/>
                <w:szCs w:val="20"/>
              </w:rPr>
              <w:t xml:space="preserve"> Н.С.</w:t>
            </w:r>
            <w:r w:rsidR="00025752" w:rsidRPr="009737CB">
              <w:rPr>
                <w:sz w:val="20"/>
                <w:szCs w:val="20"/>
              </w:rPr>
              <w:t>.</w:t>
            </w:r>
          </w:p>
        </w:tc>
      </w:tr>
      <w:tr w:rsidR="00A11DFD" w:rsidRPr="009737CB" w:rsidTr="00365E0E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Оформление тематического стенда по актуальным вопросам социальной помощи и сопровождения граждан: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6"/>
              </w:num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Использование рабского труда и продажа людей на территории России в наше время;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6"/>
              </w:num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Бесплатный телефон доверия «Ты не один»;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6"/>
              </w:num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Семья здоровая ячейка нашего общества;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6"/>
              </w:num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Туберкулёз «Тихий убийца» современности;</w:t>
            </w:r>
          </w:p>
          <w:p w:rsidR="00A11DFD" w:rsidRPr="009737CB" w:rsidRDefault="00A11DFD" w:rsidP="00F649E1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Разработка и распространение печатной продукции просветительской направленности (буклеты, листовки)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Раз в квартал</w:t>
            </w:r>
          </w:p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</w:p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Зав. Отделением </w:t>
            </w:r>
            <w:r w:rsidR="00025752">
              <w:rPr>
                <w:sz w:val="20"/>
                <w:szCs w:val="20"/>
              </w:rPr>
              <w:t>Кулакова И.П.</w:t>
            </w:r>
            <w:r w:rsidRPr="009737CB">
              <w:rPr>
                <w:sz w:val="20"/>
                <w:szCs w:val="20"/>
              </w:rPr>
              <w:t xml:space="preserve"> и специалисты отделения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</w:p>
        </w:tc>
      </w:tr>
      <w:tr w:rsidR="00A11DFD" w:rsidRPr="009737CB" w:rsidTr="00365E0E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Оформление информационного стенда, по темам, касающимся вопросов принятия несовершеннолетних в приёмную семью: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7"/>
              </w:num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«Формы семейного жизнеустройства»;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7"/>
              </w:num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«Сложный период» - адаптация в приёмной семье;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7"/>
              </w:num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Как избежать конфликта или «Буря в стакане воды»;</w:t>
            </w:r>
          </w:p>
          <w:p w:rsidR="00A11DFD" w:rsidRPr="009737CB" w:rsidRDefault="00A11DFD" w:rsidP="00F649E1">
            <w:pPr>
              <w:pStyle w:val="a7"/>
              <w:numPr>
                <w:ilvl w:val="0"/>
                <w:numId w:val="27"/>
              </w:num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Советы приёмным родителям «По случаю…»</w:t>
            </w:r>
          </w:p>
          <w:p w:rsidR="00A11DFD" w:rsidRPr="009737CB" w:rsidRDefault="00A11DFD" w:rsidP="00FE67FC">
            <w:pPr>
              <w:pStyle w:val="a7"/>
              <w:numPr>
                <w:ilvl w:val="0"/>
                <w:numId w:val="27"/>
              </w:num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Разработка и распространение печатной продукции, просветительской направленности (буклеты, листовки)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365E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Заведующая отделением </w:t>
            </w:r>
            <w:proofErr w:type="spellStart"/>
            <w:r w:rsidR="00025752">
              <w:rPr>
                <w:sz w:val="20"/>
                <w:szCs w:val="20"/>
              </w:rPr>
              <w:t>Петвелава</w:t>
            </w:r>
            <w:proofErr w:type="spellEnd"/>
            <w:r w:rsidR="00025752">
              <w:rPr>
                <w:sz w:val="20"/>
                <w:szCs w:val="20"/>
              </w:rPr>
              <w:t xml:space="preserve"> Т.Г.</w:t>
            </w:r>
            <w:r w:rsidRPr="009737CB">
              <w:rPr>
                <w:sz w:val="20"/>
                <w:szCs w:val="20"/>
              </w:rPr>
              <w:t xml:space="preserve"> и специалисты ОСЗС</w:t>
            </w:r>
          </w:p>
        </w:tc>
      </w:tr>
      <w:tr w:rsidR="00763526" w:rsidRPr="009737CB" w:rsidTr="00D07007">
        <w:trPr>
          <w:gridAfter w:val="1"/>
          <w:wAfter w:w="16" w:type="dxa"/>
        </w:trPr>
        <w:tc>
          <w:tcPr>
            <w:tcW w:w="258" w:type="dxa"/>
            <w:shd w:val="clear" w:color="auto" w:fill="auto"/>
            <w:vAlign w:val="center"/>
          </w:tcPr>
          <w:p w:rsidR="00763526" w:rsidRPr="009737CB" w:rsidRDefault="00763526" w:rsidP="00D872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3526" w:rsidRPr="009737CB" w:rsidRDefault="00763526" w:rsidP="00D872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3526" w:rsidRPr="009737CB" w:rsidRDefault="00763526" w:rsidP="00DE600D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 Работа с информационными технологиями: </w:t>
            </w:r>
          </w:p>
          <w:p w:rsidR="00763526" w:rsidRPr="009737CB" w:rsidRDefault="00763526" w:rsidP="00AB2D80">
            <w:pPr>
              <w:rPr>
                <w:sz w:val="20"/>
                <w:szCs w:val="20"/>
              </w:rPr>
            </w:pPr>
          </w:p>
          <w:p w:rsidR="00763526" w:rsidRPr="009737CB" w:rsidRDefault="00763526" w:rsidP="00AB2D80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-наполнение разделов сайта учреждения информацией, отражающей деятельность учреждения; </w:t>
            </w:r>
          </w:p>
          <w:p w:rsidR="00763526" w:rsidRPr="009737CB" w:rsidRDefault="00763526" w:rsidP="00DE600D">
            <w:pPr>
              <w:rPr>
                <w:sz w:val="20"/>
                <w:szCs w:val="20"/>
              </w:rPr>
            </w:pPr>
          </w:p>
          <w:p w:rsidR="00763526" w:rsidRPr="009737CB" w:rsidRDefault="00763526" w:rsidP="00DE600D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-подготовка и предоставление информации на сайт министерства Социальной защиты опеки и попечительства Иркутской области о деятельности учреждения.</w:t>
            </w:r>
          </w:p>
          <w:p w:rsidR="00763526" w:rsidRPr="009737CB" w:rsidRDefault="00763526" w:rsidP="00DE600D">
            <w:pPr>
              <w:rPr>
                <w:sz w:val="20"/>
                <w:szCs w:val="20"/>
              </w:rPr>
            </w:pPr>
          </w:p>
          <w:p w:rsidR="00763526" w:rsidRPr="009737CB" w:rsidRDefault="00763526" w:rsidP="00DE600D">
            <w:pPr>
              <w:rPr>
                <w:sz w:val="20"/>
                <w:szCs w:val="20"/>
                <w:highlight w:val="yellow"/>
              </w:rPr>
            </w:pPr>
            <w:r w:rsidRPr="009737CB">
              <w:rPr>
                <w:sz w:val="20"/>
                <w:szCs w:val="20"/>
              </w:rPr>
              <w:t>- подготовка материалов о деятельности учреждения для публикаций в СМИ.</w:t>
            </w:r>
          </w:p>
        </w:tc>
        <w:tc>
          <w:tcPr>
            <w:tcW w:w="2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</w:p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</w:p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</w:p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</w:p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</w:p>
          <w:p w:rsidR="00763526" w:rsidRPr="009737CB" w:rsidRDefault="00763526" w:rsidP="00365E0E">
            <w:pPr>
              <w:snapToGrid w:val="0"/>
              <w:rPr>
                <w:sz w:val="20"/>
                <w:szCs w:val="20"/>
                <w:highlight w:val="yellow"/>
              </w:rPr>
            </w:pPr>
            <w:r w:rsidRPr="009737CB">
              <w:rPr>
                <w:sz w:val="20"/>
                <w:szCs w:val="20"/>
              </w:rPr>
              <w:t xml:space="preserve">Регулярно в течение года, по мере поступления информации 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</w:p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</w:t>
            </w:r>
          </w:p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Тирских М.Н.</w:t>
            </w:r>
          </w:p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Зав. Отделением СЗС</w:t>
            </w:r>
          </w:p>
          <w:p w:rsidR="00763526" w:rsidRPr="009737CB" w:rsidRDefault="00025752" w:rsidP="00365E0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Петвелава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</w:p>
          <w:p w:rsidR="00763526" w:rsidRPr="009737CB" w:rsidRDefault="00763526" w:rsidP="00025752">
            <w:pPr>
              <w:snapToGrid w:val="0"/>
              <w:rPr>
                <w:sz w:val="20"/>
                <w:szCs w:val="20"/>
                <w:highlight w:val="yellow"/>
              </w:rPr>
            </w:pPr>
            <w:r w:rsidRPr="009737CB">
              <w:rPr>
                <w:sz w:val="20"/>
                <w:szCs w:val="20"/>
              </w:rPr>
              <w:t xml:space="preserve">Зав. Отделением </w:t>
            </w:r>
            <w:proofErr w:type="spellStart"/>
            <w:r w:rsidRPr="009737CB">
              <w:rPr>
                <w:sz w:val="20"/>
                <w:szCs w:val="20"/>
              </w:rPr>
              <w:t>СДиСРН</w:t>
            </w:r>
            <w:proofErr w:type="spellEnd"/>
            <w:r w:rsidRPr="009737CB">
              <w:rPr>
                <w:sz w:val="20"/>
                <w:szCs w:val="20"/>
              </w:rPr>
              <w:t xml:space="preserve"> Звонарёва Ю.В., зав. Отделением </w:t>
            </w:r>
            <w:proofErr w:type="spellStart"/>
            <w:r w:rsidRPr="009737CB">
              <w:rPr>
                <w:sz w:val="20"/>
                <w:szCs w:val="20"/>
              </w:rPr>
              <w:t>ПППСиД</w:t>
            </w:r>
            <w:proofErr w:type="spellEnd"/>
            <w:r w:rsidRPr="009737CB">
              <w:rPr>
                <w:sz w:val="20"/>
                <w:szCs w:val="20"/>
              </w:rPr>
              <w:t xml:space="preserve">  </w:t>
            </w:r>
            <w:r w:rsidR="00025752">
              <w:rPr>
                <w:sz w:val="20"/>
                <w:szCs w:val="20"/>
              </w:rPr>
              <w:t>Кулакова И.П.</w:t>
            </w:r>
            <w:r w:rsidRPr="009737CB">
              <w:rPr>
                <w:sz w:val="20"/>
                <w:szCs w:val="20"/>
              </w:rPr>
              <w:t>, специалисты учреждения.</w:t>
            </w:r>
          </w:p>
        </w:tc>
      </w:tr>
      <w:tr w:rsidR="00763526" w:rsidRPr="009737CB" w:rsidTr="00D07007">
        <w:trPr>
          <w:gridAfter w:val="1"/>
          <w:wAfter w:w="16" w:type="dxa"/>
        </w:trPr>
        <w:tc>
          <w:tcPr>
            <w:tcW w:w="258" w:type="dxa"/>
            <w:shd w:val="clear" w:color="auto" w:fill="auto"/>
            <w:vAlign w:val="center"/>
          </w:tcPr>
          <w:p w:rsidR="00763526" w:rsidRPr="009737CB" w:rsidRDefault="00763526" w:rsidP="00D872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526" w:rsidRPr="009737CB" w:rsidRDefault="00763526" w:rsidP="00D872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26" w:rsidRPr="009737CB" w:rsidRDefault="00763526" w:rsidP="00DE600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526" w:rsidRPr="009737CB" w:rsidRDefault="00763526" w:rsidP="00365E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526" w:rsidRPr="009737CB" w:rsidRDefault="00763526" w:rsidP="00912630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BB240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3E4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5E42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AB2D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AB2D80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BB2407">
        <w:trPr>
          <w:gridAfter w:val="1"/>
          <w:wAfter w:w="16" w:type="dxa"/>
          <w:trHeight w:val="267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D872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Здоровье - сберегающая деятельность</w:t>
            </w:r>
          </w:p>
        </w:tc>
      </w:tr>
      <w:tr w:rsidR="00A11DFD" w:rsidRPr="009737CB" w:rsidTr="009354A8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Контроль соблюдения санитарно-гигиенических требований и инфекционной безопасности в учреждении.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Постоянно в течение </w:t>
            </w:r>
            <w:r w:rsidR="00EE3169" w:rsidRPr="009737CB">
              <w:rPr>
                <w:sz w:val="20"/>
                <w:szCs w:val="20"/>
              </w:rPr>
              <w:t>201</w:t>
            </w:r>
            <w:r w:rsidR="00025752">
              <w:rPr>
                <w:sz w:val="20"/>
                <w:szCs w:val="20"/>
              </w:rPr>
              <w:t>9</w:t>
            </w:r>
            <w:r w:rsidR="00EE3169" w:rsidRPr="009737CB">
              <w:rPr>
                <w:sz w:val="20"/>
                <w:szCs w:val="20"/>
              </w:rPr>
              <w:t xml:space="preserve"> </w:t>
            </w:r>
            <w:r w:rsidRPr="009737CB">
              <w:rPr>
                <w:sz w:val="20"/>
                <w:szCs w:val="20"/>
              </w:rPr>
              <w:t>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Старшая медсестра Полякова И.И.</w:t>
            </w:r>
          </w:p>
        </w:tc>
      </w:tr>
      <w:tr w:rsidR="00A11DFD" w:rsidRPr="009737CB" w:rsidTr="009354A8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Проведение инструктажей с несовершеннолетними по технике безопасности и правилах поведения при чрезвычайных ситуациях. 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Постоянно в течение </w:t>
            </w:r>
            <w:r w:rsidR="00EE3169" w:rsidRPr="009737CB">
              <w:rPr>
                <w:sz w:val="20"/>
                <w:szCs w:val="20"/>
              </w:rPr>
              <w:t>201</w:t>
            </w:r>
            <w:r w:rsidR="00025752">
              <w:rPr>
                <w:sz w:val="20"/>
                <w:szCs w:val="20"/>
              </w:rPr>
              <w:t>9</w:t>
            </w:r>
            <w:r w:rsidR="00EE3169" w:rsidRPr="009737CB">
              <w:rPr>
                <w:sz w:val="20"/>
                <w:szCs w:val="20"/>
              </w:rPr>
              <w:t xml:space="preserve"> </w:t>
            </w:r>
            <w:r w:rsidRPr="009737CB">
              <w:rPr>
                <w:sz w:val="20"/>
                <w:szCs w:val="20"/>
              </w:rPr>
              <w:t>года, в соответствии с требованиями к проведению инструктажей</w:t>
            </w:r>
            <w:r w:rsidR="00EE3169" w:rsidRPr="00973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Воспитатели реабилитационных групп.</w:t>
            </w:r>
          </w:p>
        </w:tc>
      </w:tr>
      <w:tr w:rsidR="00A11DFD" w:rsidRPr="009737CB" w:rsidTr="009354A8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Проведение с сотрудниками инструктажей:</w:t>
            </w:r>
          </w:p>
          <w:p w:rsidR="00A11DFD" w:rsidRPr="009737CB" w:rsidRDefault="00EE3169" w:rsidP="00DD560E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lastRenderedPageBreak/>
              <w:t xml:space="preserve"> - по охране труда и </w:t>
            </w:r>
            <w:r w:rsidR="00A11DFD" w:rsidRPr="009737CB">
              <w:rPr>
                <w:spacing w:val="-2"/>
                <w:sz w:val="20"/>
                <w:szCs w:val="20"/>
              </w:rPr>
              <w:t>технике безопасности на рабочем месте;</w:t>
            </w:r>
          </w:p>
          <w:p w:rsidR="00EE3169" w:rsidRPr="009737CB" w:rsidRDefault="00A11DFD" w:rsidP="00DD560E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 - по соблюдению санитарно – гигиенических и противоэпидемических норм и правил</w:t>
            </w:r>
          </w:p>
          <w:p w:rsidR="00A11DFD" w:rsidRPr="009737CB" w:rsidRDefault="00EE3169" w:rsidP="00DD560E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- по соблюдению норм и правил пожарной безопасности</w:t>
            </w:r>
            <w:r w:rsidR="00A11DFD" w:rsidRPr="009737CB">
              <w:rPr>
                <w:spacing w:val="-2"/>
                <w:sz w:val="20"/>
                <w:szCs w:val="20"/>
              </w:rPr>
              <w:t>.</w:t>
            </w:r>
          </w:p>
          <w:p w:rsidR="00A11DFD" w:rsidRPr="009737CB" w:rsidRDefault="00A11DFD" w:rsidP="00DD560E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A11DFD" w:rsidRPr="009737CB" w:rsidRDefault="00A11DFD" w:rsidP="00DD560E">
            <w:pPr>
              <w:snapToGrid w:val="0"/>
              <w:rPr>
                <w:spacing w:val="-2"/>
                <w:sz w:val="20"/>
                <w:szCs w:val="20"/>
              </w:rPr>
            </w:pPr>
          </w:p>
          <w:p w:rsidR="00A11DFD" w:rsidRPr="009737CB" w:rsidRDefault="00A11DFD" w:rsidP="00DD560E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 xml:space="preserve">В течение </w:t>
            </w:r>
            <w:r w:rsidR="00EE3169" w:rsidRPr="009737CB">
              <w:rPr>
                <w:sz w:val="20"/>
                <w:szCs w:val="20"/>
              </w:rPr>
              <w:t>201</w:t>
            </w:r>
            <w:r w:rsidR="00025752">
              <w:rPr>
                <w:sz w:val="20"/>
                <w:szCs w:val="20"/>
              </w:rPr>
              <w:t>9</w:t>
            </w:r>
            <w:r w:rsidR="00EE3169" w:rsidRPr="009737CB">
              <w:rPr>
                <w:sz w:val="20"/>
                <w:szCs w:val="20"/>
              </w:rPr>
              <w:t xml:space="preserve"> </w:t>
            </w:r>
            <w:r w:rsidRPr="009737CB">
              <w:rPr>
                <w:sz w:val="20"/>
                <w:szCs w:val="20"/>
              </w:rPr>
              <w:t xml:space="preserve">года, но </w:t>
            </w:r>
            <w:r w:rsidRPr="009737CB">
              <w:rPr>
                <w:sz w:val="20"/>
                <w:szCs w:val="20"/>
              </w:rPr>
              <w:lastRenderedPageBreak/>
              <w:t>не реже раз в квартал. Вводный инструктаж с устроившимися сотрудниками.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12630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 xml:space="preserve">Зам. директора по АХР </w:t>
            </w:r>
          </w:p>
          <w:p w:rsidR="00A11DFD" w:rsidRPr="009737CB" w:rsidRDefault="00A11DFD" w:rsidP="00912630">
            <w:pPr>
              <w:pStyle w:val="a3"/>
              <w:spacing w:after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>Рахимова И.Н.</w:t>
            </w:r>
            <w:bookmarkStart w:id="0" w:name="_GoBack"/>
            <w:bookmarkEnd w:id="0"/>
          </w:p>
          <w:p w:rsidR="00A11DFD" w:rsidRPr="009737CB" w:rsidRDefault="00A11DFD" w:rsidP="00912630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A11DFD" w:rsidRPr="009737CB" w:rsidRDefault="00A11DFD" w:rsidP="009354A8">
            <w:pPr>
              <w:pStyle w:val="a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Старшая медсестра Полякова И.И.</w:t>
            </w:r>
          </w:p>
          <w:p w:rsidR="00A11DFD" w:rsidRPr="009737CB" w:rsidRDefault="00A11DFD" w:rsidP="009354A8">
            <w:pPr>
              <w:pStyle w:val="a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Специалист по охране труда </w:t>
            </w:r>
            <w:proofErr w:type="gramStart"/>
            <w:r w:rsidRPr="009737CB">
              <w:rPr>
                <w:sz w:val="20"/>
                <w:szCs w:val="20"/>
              </w:rPr>
              <w:t>Молдавская</w:t>
            </w:r>
            <w:proofErr w:type="gramEnd"/>
            <w:r w:rsidRPr="009737CB">
              <w:rPr>
                <w:sz w:val="20"/>
                <w:szCs w:val="20"/>
              </w:rPr>
              <w:t xml:space="preserve"> О.С.</w:t>
            </w:r>
          </w:p>
          <w:p w:rsidR="00A11DFD" w:rsidRPr="009737CB" w:rsidRDefault="00A11DFD" w:rsidP="009354A8">
            <w:pPr>
              <w:pStyle w:val="a3"/>
              <w:rPr>
                <w:sz w:val="20"/>
                <w:szCs w:val="20"/>
              </w:rPr>
            </w:pPr>
          </w:p>
        </w:tc>
      </w:tr>
      <w:tr w:rsidR="00A11DFD" w:rsidRPr="009737CB" w:rsidTr="009354A8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Контроль соблюдения в учреждении санитарно – гигиенического режима, за качеством ежедневной уборки помещений, за соблюдением питьевого и температурного режима.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2575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Постоянно в течение </w:t>
            </w:r>
            <w:r w:rsidR="00EE3169" w:rsidRPr="009737CB">
              <w:rPr>
                <w:sz w:val="20"/>
                <w:szCs w:val="20"/>
              </w:rPr>
              <w:t>201</w:t>
            </w:r>
            <w:r w:rsidR="00025752">
              <w:rPr>
                <w:sz w:val="20"/>
                <w:szCs w:val="20"/>
              </w:rPr>
              <w:t>9</w:t>
            </w:r>
            <w:r w:rsidR="00EE3169" w:rsidRPr="009737CB">
              <w:rPr>
                <w:sz w:val="20"/>
                <w:szCs w:val="20"/>
              </w:rPr>
              <w:t xml:space="preserve"> </w:t>
            </w:r>
            <w:r w:rsidRPr="009737CB">
              <w:rPr>
                <w:sz w:val="20"/>
                <w:szCs w:val="20"/>
              </w:rPr>
              <w:t>года.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pStyle w:val="a3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Медицинский персонал учреждения.</w:t>
            </w:r>
          </w:p>
        </w:tc>
      </w:tr>
      <w:tr w:rsidR="00A11DFD" w:rsidRPr="009737CB" w:rsidTr="009354A8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5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Вакцинация сотрудников и несовершеннолетних против гриппа.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Сентябрь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Старшая медсестра</w:t>
            </w:r>
          </w:p>
          <w:p w:rsidR="00A11DFD" w:rsidRPr="009737CB" w:rsidRDefault="00A11DFD" w:rsidP="009354A8">
            <w:pPr>
              <w:pStyle w:val="a3"/>
              <w:rPr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Полякова И.И.</w:t>
            </w:r>
          </w:p>
        </w:tc>
      </w:tr>
      <w:tr w:rsidR="00A11DFD" w:rsidRPr="009737CB" w:rsidTr="00BB240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D872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Санитарно – просветительская деятельность.</w:t>
            </w:r>
          </w:p>
        </w:tc>
      </w:tr>
      <w:tr w:rsidR="00A11DFD" w:rsidRPr="009737CB" w:rsidTr="00940FE3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3E46C5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1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40FE3">
            <w:pPr>
              <w:snapToGrid w:val="0"/>
              <w:spacing w:line="276" w:lineRule="auto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Оформление тематическ</w:t>
            </w:r>
            <w:r w:rsidR="00940FE3" w:rsidRPr="009737CB">
              <w:rPr>
                <w:spacing w:val="-2"/>
                <w:sz w:val="20"/>
                <w:szCs w:val="20"/>
              </w:rPr>
              <w:t>их</w:t>
            </w:r>
            <w:r w:rsidRPr="009737CB">
              <w:rPr>
                <w:spacing w:val="-2"/>
                <w:sz w:val="20"/>
                <w:szCs w:val="20"/>
              </w:rPr>
              <w:t xml:space="preserve"> стенд</w:t>
            </w:r>
            <w:r w:rsidR="00940FE3" w:rsidRPr="009737CB">
              <w:rPr>
                <w:spacing w:val="-2"/>
                <w:sz w:val="20"/>
                <w:szCs w:val="20"/>
              </w:rPr>
              <w:t>ов</w:t>
            </w:r>
            <w:r w:rsidRPr="009737CB">
              <w:rPr>
                <w:spacing w:val="-2"/>
                <w:sz w:val="20"/>
                <w:szCs w:val="20"/>
              </w:rPr>
              <w:t xml:space="preserve"> </w:t>
            </w:r>
            <w:r w:rsidR="00940FE3" w:rsidRPr="009737CB">
              <w:rPr>
                <w:spacing w:val="-2"/>
                <w:sz w:val="20"/>
                <w:szCs w:val="20"/>
              </w:rPr>
              <w:t>санитарное</w:t>
            </w:r>
            <w:r w:rsidRPr="009737CB">
              <w:rPr>
                <w:spacing w:val="-2"/>
                <w:sz w:val="20"/>
                <w:szCs w:val="20"/>
              </w:rPr>
              <w:t xml:space="preserve"> </w:t>
            </w:r>
            <w:r w:rsidR="00940FE3" w:rsidRPr="009737CB">
              <w:rPr>
                <w:spacing w:val="-2"/>
                <w:sz w:val="20"/>
                <w:szCs w:val="20"/>
              </w:rPr>
              <w:t>-</w:t>
            </w:r>
            <w:r w:rsidRPr="009737CB">
              <w:rPr>
                <w:spacing w:val="-2"/>
                <w:sz w:val="20"/>
                <w:szCs w:val="20"/>
              </w:rPr>
              <w:t xml:space="preserve"> </w:t>
            </w:r>
            <w:r w:rsidR="00940FE3" w:rsidRPr="009737CB">
              <w:rPr>
                <w:spacing w:val="-2"/>
                <w:sz w:val="20"/>
                <w:szCs w:val="20"/>
              </w:rPr>
              <w:t>просветительской направленности.</w:t>
            </w:r>
          </w:p>
          <w:p w:rsidR="00A11DFD" w:rsidRPr="009737CB" w:rsidRDefault="00A11DFD" w:rsidP="00940FE3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940FE3" w:rsidP="00940FE3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В соответствии с планом Сан</w:t>
            </w:r>
            <w:proofErr w:type="gramStart"/>
            <w:r w:rsidRPr="009737CB">
              <w:rPr>
                <w:spacing w:val="-2"/>
                <w:sz w:val="20"/>
                <w:szCs w:val="20"/>
              </w:rPr>
              <w:t>.</w:t>
            </w:r>
            <w:proofErr w:type="gramEnd"/>
            <w:r w:rsidRPr="009737CB">
              <w:rPr>
                <w:spacing w:val="-2"/>
                <w:sz w:val="20"/>
                <w:szCs w:val="20"/>
              </w:rPr>
              <w:t xml:space="preserve"> – </w:t>
            </w:r>
            <w:proofErr w:type="gramStart"/>
            <w:r w:rsidRPr="009737CB">
              <w:rPr>
                <w:spacing w:val="-2"/>
                <w:sz w:val="20"/>
                <w:szCs w:val="20"/>
              </w:rPr>
              <w:t>п</w:t>
            </w:r>
            <w:proofErr w:type="gramEnd"/>
            <w:r w:rsidRPr="009737CB">
              <w:rPr>
                <w:spacing w:val="-2"/>
                <w:sz w:val="20"/>
                <w:szCs w:val="20"/>
              </w:rPr>
              <w:t>росвет. работы (Приложение)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40FE3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Старшая медсестра</w:t>
            </w:r>
          </w:p>
          <w:p w:rsidR="00A11DFD" w:rsidRPr="009737CB" w:rsidRDefault="00A11DFD" w:rsidP="00940FE3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Полякова И.И.</w:t>
            </w:r>
          </w:p>
          <w:p w:rsidR="00A11DFD" w:rsidRPr="009737CB" w:rsidRDefault="00A11DFD" w:rsidP="00940FE3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Медицинский персонал учреждения</w:t>
            </w:r>
          </w:p>
        </w:tc>
      </w:tr>
      <w:tr w:rsidR="00A11DFD" w:rsidRPr="009737CB" w:rsidTr="009354A8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3E46C5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F3D7E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Просветительская работа с сотрудниками пищеблока и помощниками воспитателей: 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2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«Гигиена раздачи готовых блюд»;</w:t>
            </w:r>
          </w:p>
          <w:p w:rsidR="00A11DFD" w:rsidRPr="009737CB" w:rsidRDefault="00940FE3" w:rsidP="00BF3D7E">
            <w:pPr>
              <w:pStyle w:val="a7"/>
              <w:numPr>
                <w:ilvl w:val="0"/>
                <w:numId w:val="32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«Воздушно – тепловой </w:t>
            </w:r>
            <w:r w:rsidR="00A11DFD" w:rsidRPr="009737CB">
              <w:rPr>
                <w:spacing w:val="-2"/>
                <w:sz w:val="20"/>
                <w:szCs w:val="20"/>
              </w:rPr>
              <w:t xml:space="preserve"> </w:t>
            </w:r>
            <w:r w:rsidR="00F30061" w:rsidRPr="009737CB">
              <w:rPr>
                <w:spacing w:val="-2"/>
                <w:sz w:val="20"/>
                <w:szCs w:val="20"/>
              </w:rPr>
              <w:t>режим в реабилитационных помещениях</w:t>
            </w:r>
            <w:r w:rsidR="00A11DFD" w:rsidRPr="009737CB">
              <w:rPr>
                <w:spacing w:val="-2"/>
                <w:sz w:val="20"/>
                <w:szCs w:val="20"/>
              </w:rPr>
              <w:t>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2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«Обработка и мытье посуды»;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2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«Санитарное содержание помещений»;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2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«Личная гигиена сотрудников»;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2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«Хранение моющих средств»</w:t>
            </w:r>
            <w:r w:rsidR="00F30061" w:rsidRPr="009737CB">
              <w:rPr>
                <w:spacing w:val="-2"/>
                <w:sz w:val="20"/>
                <w:szCs w:val="20"/>
              </w:rPr>
              <w:t>;</w:t>
            </w:r>
          </w:p>
          <w:p w:rsidR="00F30061" w:rsidRPr="009737CB" w:rsidRDefault="00F30061" w:rsidP="00BF3D7E">
            <w:pPr>
              <w:pStyle w:val="a7"/>
              <w:numPr>
                <w:ilvl w:val="0"/>
                <w:numId w:val="32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«Требования к сезонно</w:t>
            </w:r>
            <w:r w:rsidR="00955863" w:rsidRPr="009737CB">
              <w:rPr>
                <w:spacing w:val="-2"/>
                <w:sz w:val="20"/>
                <w:szCs w:val="20"/>
              </w:rPr>
              <w:t>й одежде и обуви детей</w:t>
            </w:r>
            <w:r w:rsidRPr="009737CB">
              <w:rPr>
                <w:spacing w:val="-2"/>
                <w:sz w:val="20"/>
                <w:szCs w:val="20"/>
              </w:rPr>
              <w:t>»</w:t>
            </w:r>
            <w:r w:rsidR="00955863" w:rsidRPr="009737CB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F30061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Старшая медсестра</w:t>
            </w:r>
          </w:p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Полякова И.И.</w:t>
            </w:r>
          </w:p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Медицинский персонал учреждения</w:t>
            </w:r>
          </w:p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</w:tr>
      <w:tr w:rsidR="00A11DFD" w:rsidRPr="009737CB" w:rsidTr="009354A8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3E46C5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3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F3D7E">
            <w:pPr>
              <w:ind w:left="-56" w:right="-108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 xml:space="preserve">Просветительская работа с воспитателями реабилитационных групп: 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3"/>
              </w:numPr>
              <w:ind w:right="-108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«Детские инфекции»;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3"/>
              </w:numPr>
              <w:ind w:right="-108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«Режимные моменты»;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3"/>
              </w:numPr>
              <w:ind w:right="-108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«Педикулез»;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3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«Грипп – его профилактика»;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3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«Гигиена мальчиков и девочек».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55863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Не реже одного раза в квартал</w:t>
            </w:r>
            <w:r w:rsidR="00955863" w:rsidRPr="009737CB">
              <w:rPr>
                <w:spacing w:val="-2"/>
                <w:sz w:val="20"/>
                <w:szCs w:val="20"/>
              </w:rPr>
              <w:t>, в соответствии с планом Сан</w:t>
            </w:r>
            <w:proofErr w:type="gramStart"/>
            <w:r w:rsidR="00955863" w:rsidRPr="009737CB">
              <w:rPr>
                <w:spacing w:val="-2"/>
                <w:sz w:val="20"/>
                <w:szCs w:val="20"/>
              </w:rPr>
              <w:t>.</w:t>
            </w:r>
            <w:proofErr w:type="gramEnd"/>
            <w:r w:rsidR="00955863" w:rsidRPr="009737CB">
              <w:rPr>
                <w:spacing w:val="-2"/>
                <w:sz w:val="20"/>
                <w:szCs w:val="20"/>
              </w:rPr>
              <w:t xml:space="preserve"> – </w:t>
            </w:r>
            <w:proofErr w:type="gramStart"/>
            <w:r w:rsidR="00955863" w:rsidRPr="009737CB">
              <w:rPr>
                <w:spacing w:val="-2"/>
                <w:sz w:val="20"/>
                <w:szCs w:val="20"/>
              </w:rPr>
              <w:t>п</w:t>
            </w:r>
            <w:proofErr w:type="gramEnd"/>
            <w:r w:rsidR="00955863" w:rsidRPr="009737CB">
              <w:rPr>
                <w:spacing w:val="-2"/>
                <w:sz w:val="20"/>
                <w:szCs w:val="20"/>
              </w:rPr>
              <w:t>росвет. работы (Приложение)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06616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Старшая медсестра</w:t>
            </w:r>
          </w:p>
          <w:p w:rsidR="00A11DFD" w:rsidRPr="009737CB" w:rsidRDefault="00A11DFD" w:rsidP="0006616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Полякова И.И.</w:t>
            </w:r>
          </w:p>
          <w:p w:rsidR="00A11DFD" w:rsidRPr="009737CB" w:rsidRDefault="00A11DFD" w:rsidP="0006616F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Медицинский персонал учреждения</w:t>
            </w:r>
          </w:p>
          <w:p w:rsidR="00A11DFD" w:rsidRPr="009737CB" w:rsidRDefault="00A11DFD" w:rsidP="0006616F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</w:tr>
      <w:tr w:rsidR="00A11DFD" w:rsidRPr="009737CB" w:rsidTr="009354A8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3E46C5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F3D7E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Подготовка памяток</w:t>
            </w:r>
            <w:r w:rsidR="00955863" w:rsidRPr="009737CB">
              <w:rPr>
                <w:spacing w:val="-2"/>
                <w:sz w:val="20"/>
                <w:szCs w:val="20"/>
              </w:rPr>
              <w:t xml:space="preserve"> для несовершеннолетних</w:t>
            </w:r>
            <w:r w:rsidRPr="009737CB">
              <w:rPr>
                <w:spacing w:val="-2"/>
                <w:sz w:val="20"/>
                <w:szCs w:val="20"/>
              </w:rPr>
              <w:t xml:space="preserve">: 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4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</w:t>
            </w:r>
            <w:r w:rsidR="00955863" w:rsidRPr="009737CB">
              <w:rPr>
                <w:spacing w:val="-2"/>
                <w:sz w:val="20"/>
                <w:szCs w:val="20"/>
              </w:rPr>
              <w:t>Правила, сохранения здоровья</w:t>
            </w:r>
            <w:r w:rsidRPr="009737CB">
              <w:rPr>
                <w:spacing w:val="-2"/>
                <w:sz w:val="20"/>
                <w:szCs w:val="20"/>
              </w:rPr>
              <w:t>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4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</w:t>
            </w:r>
            <w:r w:rsidR="00955863" w:rsidRPr="009737CB">
              <w:rPr>
                <w:spacing w:val="-2"/>
                <w:sz w:val="20"/>
                <w:szCs w:val="20"/>
              </w:rPr>
              <w:t>Сексуальная образованность</w:t>
            </w:r>
            <w:r w:rsidRPr="009737CB">
              <w:rPr>
                <w:spacing w:val="-2"/>
                <w:sz w:val="20"/>
                <w:szCs w:val="20"/>
              </w:rPr>
              <w:t>»</w:t>
            </w:r>
            <w:r w:rsidR="00955863" w:rsidRPr="009737CB">
              <w:rPr>
                <w:spacing w:val="-2"/>
                <w:sz w:val="20"/>
                <w:szCs w:val="20"/>
              </w:rPr>
              <w:t xml:space="preserve"> (мальчиков/девочек)</w:t>
            </w:r>
            <w:r w:rsidRPr="009737CB">
              <w:rPr>
                <w:spacing w:val="-2"/>
                <w:sz w:val="20"/>
                <w:szCs w:val="20"/>
              </w:rPr>
              <w:t>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4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</w:t>
            </w:r>
            <w:r w:rsidR="00955863" w:rsidRPr="009737CB">
              <w:rPr>
                <w:spacing w:val="-2"/>
                <w:sz w:val="20"/>
                <w:szCs w:val="20"/>
              </w:rPr>
              <w:t>Профилактика туберкулёза</w:t>
            </w:r>
            <w:r w:rsidRPr="009737CB">
              <w:rPr>
                <w:spacing w:val="-2"/>
                <w:sz w:val="20"/>
                <w:szCs w:val="20"/>
              </w:rPr>
              <w:t>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4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</w:t>
            </w:r>
            <w:r w:rsidR="00955863" w:rsidRPr="009737CB">
              <w:rPr>
                <w:spacing w:val="-2"/>
                <w:sz w:val="20"/>
                <w:szCs w:val="20"/>
              </w:rPr>
              <w:t>Вредные привычки и здоро</w:t>
            </w:r>
            <w:r w:rsidRPr="009737CB">
              <w:rPr>
                <w:spacing w:val="-2"/>
                <w:sz w:val="20"/>
                <w:szCs w:val="20"/>
              </w:rPr>
              <w:t>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4"/>
              </w:num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«Профилактике плоскостопия, нарушений осанки и зрения».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Март,</w:t>
            </w:r>
          </w:p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Май,</w:t>
            </w:r>
          </w:p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Июль,</w:t>
            </w:r>
          </w:p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Сентябрь,</w:t>
            </w:r>
          </w:p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Ноябрь.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Медицинский персонал учреждения</w:t>
            </w:r>
          </w:p>
        </w:tc>
      </w:tr>
      <w:tr w:rsidR="00A11DFD" w:rsidRPr="009737CB" w:rsidTr="009354A8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3E46C5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5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F3D7E">
            <w:pPr>
              <w:ind w:left="-56" w:right="-108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Проведение индивидуальных бесед на темы: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5"/>
              </w:numPr>
              <w:ind w:right="-108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«Предупреждение травматизма»;</w:t>
            </w:r>
          </w:p>
          <w:p w:rsidR="00A11DFD" w:rsidRPr="009737CB" w:rsidRDefault="00A11DFD" w:rsidP="00BF3D7E">
            <w:pPr>
              <w:pStyle w:val="a7"/>
              <w:numPr>
                <w:ilvl w:val="0"/>
                <w:numId w:val="35"/>
              </w:numPr>
              <w:ind w:right="-108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«Соблюдение правил личной гигиены»;</w:t>
            </w:r>
          </w:p>
          <w:p w:rsidR="00A11DFD" w:rsidRPr="009737CB" w:rsidRDefault="00A11DFD" w:rsidP="009354A8">
            <w:pPr>
              <w:pStyle w:val="a7"/>
              <w:numPr>
                <w:ilvl w:val="0"/>
                <w:numId w:val="35"/>
              </w:numPr>
              <w:ind w:right="-108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«</w:t>
            </w:r>
            <w:proofErr w:type="spellStart"/>
            <w:r w:rsidRPr="009737CB">
              <w:rPr>
                <w:spacing w:val="-2"/>
                <w:sz w:val="20"/>
                <w:szCs w:val="20"/>
              </w:rPr>
              <w:t>Санэпидрежим</w:t>
            </w:r>
            <w:proofErr w:type="spellEnd"/>
            <w:r w:rsidRPr="009737CB">
              <w:rPr>
                <w:spacing w:val="-2"/>
                <w:sz w:val="20"/>
                <w:szCs w:val="20"/>
              </w:rPr>
              <w:t>».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В течение года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Старшая медсестра</w:t>
            </w:r>
          </w:p>
          <w:p w:rsidR="00A11DFD" w:rsidRPr="009737CB" w:rsidRDefault="00A11DFD" w:rsidP="009354A8">
            <w:pPr>
              <w:snapToGrid w:val="0"/>
              <w:rPr>
                <w:spacing w:val="-2"/>
                <w:sz w:val="20"/>
                <w:szCs w:val="20"/>
              </w:rPr>
            </w:pPr>
            <w:r w:rsidRPr="009737CB">
              <w:rPr>
                <w:spacing w:val="-2"/>
                <w:sz w:val="20"/>
                <w:szCs w:val="20"/>
              </w:rPr>
              <w:t>Полякова И.И.</w:t>
            </w:r>
          </w:p>
        </w:tc>
      </w:tr>
      <w:tr w:rsidR="00A11DFD" w:rsidRPr="009737CB" w:rsidTr="00BB2407">
        <w:trPr>
          <w:gridAfter w:val="1"/>
          <w:wAfter w:w="16" w:type="dxa"/>
          <w:trHeight w:val="305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912630">
            <w:pPr>
              <w:snapToGrid w:val="0"/>
              <w:jc w:val="center"/>
              <w:rPr>
                <w:spacing w:val="-2"/>
                <w:sz w:val="20"/>
                <w:szCs w:val="20"/>
              </w:rPr>
            </w:pPr>
            <w:r w:rsidRPr="009737CB">
              <w:rPr>
                <w:b/>
                <w:spacing w:val="-2"/>
                <w:sz w:val="20"/>
                <w:szCs w:val="20"/>
              </w:rPr>
              <w:t>Деятельность попечительского совета</w:t>
            </w:r>
          </w:p>
        </w:tc>
      </w:tr>
      <w:tr w:rsidR="00A11DFD" w:rsidRPr="009737CB" w:rsidTr="00BB240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96F50">
            <w:pPr>
              <w:tabs>
                <w:tab w:val="left" w:pos="43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737CB">
              <w:rPr>
                <w:b/>
                <w:sz w:val="20"/>
                <w:szCs w:val="20"/>
              </w:rPr>
              <w:t>п</w:t>
            </w:r>
            <w:proofErr w:type="gramEnd"/>
            <w:r w:rsidRPr="009737C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96F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Тема заседания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696F50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696F50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A11DFD" w:rsidRPr="009737CB" w:rsidTr="00BB2407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tabs>
                <w:tab w:val="left" w:pos="4340"/>
              </w:tabs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1.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472EB7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Отчёт о деятельности учреждения за </w:t>
            </w:r>
            <w:r w:rsidR="00472EB7" w:rsidRPr="009737CB">
              <w:rPr>
                <w:sz w:val="20"/>
                <w:szCs w:val="20"/>
              </w:rPr>
              <w:t>полугодие.</w:t>
            </w:r>
            <w:r w:rsidRPr="00973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472EB7" w:rsidP="00025752">
            <w:pPr>
              <w:tabs>
                <w:tab w:val="left" w:pos="4680"/>
              </w:tabs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Июнь, декабрь 201</w:t>
            </w:r>
            <w:r w:rsidR="00025752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696F50">
            <w:pPr>
              <w:tabs>
                <w:tab w:val="left" w:pos="4680"/>
              </w:tabs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 Тирских М.Н.</w:t>
            </w:r>
          </w:p>
          <w:p w:rsidR="00A11DFD" w:rsidRPr="009737CB" w:rsidRDefault="00A11DFD" w:rsidP="00696F50">
            <w:pPr>
              <w:tabs>
                <w:tab w:val="left" w:pos="46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2EB7" w:rsidRPr="009737CB" w:rsidTr="009737CB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472EB7" w:rsidRPr="009737CB" w:rsidRDefault="00472EB7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tabs>
                <w:tab w:val="left" w:pos="4340"/>
              </w:tabs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2.</w:t>
            </w:r>
          </w:p>
        </w:tc>
        <w:tc>
          <w:tcPr>
            <w:tcW w:w="4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EB7" w:rsidRPr="009737CB" w:rsidRDefault="00472EB7" w:rsidP="00291785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Привлечение членов общественного совета к организации концертов, выставок работ несовершеннолетних, проведение благотворительных акций.</w:t>
            </w:r>
          </w:p>
        </w:tc>
        <w:tc>
          <w:tcPr>
            <w:tcW w:w="2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tabs>
                <w:tab w:val="left" w:pos="4680"/>
              </w:tabs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 течение года</w:t>
            </w:r>
          </w:p>
          <w:p w:rsidR="00472EB7" w:rsidRPr="009737CB" w:rsidRDefault="00472EB7" w:rsidP="002575AC">
            <w:pPr>
              <w:tabs>
                <w:tab w:val="left" w:pos="46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tabs>
                <w:tab w:val="left" w:pos="4680"/>
              </w:tabs>
              <w:snapToGrid w:val="0"/>
              <w:rPr>
                <w:sz w:val="20"/>
                <w:szCs w:val="20"/>
              </w:rPr>
            </w:pPr>
          </w:p>
        </w:tc>
      </w:tr>
      <w:tr w:rsidR="00472EB7" w:rsidRPr="009737CB" w:rsidTr="009737CB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472EB7" w:rsidRPr="009737CB" w:rsidRDefault="00472EB7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tabs>
                <w:tab w:val="left" w:pos="43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72EB7" w:rsidRPr="009737CB" w:rsidRDefault="00472EB7" w:rsidP="001D2C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tabs>
                <w:tab w:val="left" w:pos="46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tabs>
                <w:tab w:val="left" w:pos="4680"/>
              </w:tabs>
              <w:snapToGrid w:val="0"/>
              <w:rPr>
                <w:sz w:val="20"/>
                <w:szCs w:val="20"/>
              </w:rPr>
            </w:pPr>
          </w:p>
        </w:tc>
      </w:tr>
      <w:tr w:rsidR="00472EB7" w:rsidRPr="009737CB" w:rsidTr="008A0206">
        <w:trPr>
          <w:gridAfter w:val="1"/>
          <w:wAfter w:w="16" w:type="dxa"/>
        </w:trPr>
        <w:tc>
          <w:tcPr>
            <w:tcW w:w="258" w:type="dxa"/>
            <w:shd w:val="clear" w:color="auto" w:fill="auto"/>
          </w:tcPr>
          <w:p w:rsidR="00472EB7" w:rsidRPr="009737CB" w:rsidRDefault="00472EB7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tabs>
                <w:tab w:val="left" w:pos="43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tabs>
                <w:tab w:val="left" w:pos="46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EB7" w:rsidRPr="009737CB" w:rsidRDefault="00472EB7" w:rsidP="002575AC">
            <w:pPr>
              <w:tabs>
                <w:tab w:val="left" w:pos="4680"/>
              </w:tabs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BB2407">
        <w:trPr>
          <w:gridBefore w:val="2"/>
          <w:wBefore w:w="267" w:type="dxa"/>
          <w:trHeight w:val="251"/>
        </w:trPr>
        <w:tc>
          <w:tcPr>
            <w:tcW w:w="10816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D872EC">
            <w:pPr>
              <w:snapToGrid w:val="0"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737CB">
              <w:rPr>
                <w:b/>
                <w:bCs/>
                <w:sz w:val="20"/>
                <w:szCs w:val="20"/>
              </w:rPr>
              <w:t>Совещание при директоре</w:t>
            </w:r>
          </w:p>
        </w:tc>
      </w:tr>
      <w:tr w:rsidR="00A11DFD" w:rsidRPr="009737CB" w:rsidTr="00743892">
        <w:trPr>
          <w:gridBefore w:val="2"/>
          <w:wBefore w:w="267" w:type="dxa"/>
          <w:trHeight w:val="65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34688A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-Изменения в нормативно правовой базе, регулирующей деятельность учреждения. Методические рекомендации по ведению документации.</w:t>
            </w:r>
          </w:p>
          <w:p w:rsidR="00A11DFD" w:rsidRPr="009737CB" w:rsidRDefault="00A11DFD" w:rsidP="0034688A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-Укрепление материально – технической базы учреждения, привлечение внебюджетных средств.</w:t>
            </w:r>
          </w:p>
          <w:p w:rsidR="00A11DFD" w:rsidRPr="009737CB" w:rsidRDefault="00A11DFD" w:rsidP="0034688A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-Профилактика гриппа и ОРВИ. Эпидемиологическая обстановка в учреждении. Анализ медицинской деятельности.</w:t>
            </w:r>
          </w:p>
          <w:p w:rsidR="00A11DFD" w:rsidRPr="009737CB" w:rsidRDefault="00A11DFD" w:rsidP="0034688A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-Анализ качества предоставления социальных услуг в учреждении. Эффективность деятельности учреждения.</w:t>
            </w:r>
          </w:p>
          <w:p w:rsidR="00A11DFD" w:rsidRPr="009737CB" w:rsidRDefault="00A11DFD" w:rsidP="0034688A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-Анализ эффективности взаимодействия специалистов учреждения с субъектами профилактики безнадзорности и правонарушений несовершеннолетних, находящихся на стационарном обслуживании в СРЦ, с привлечением социального педагога школы №4, инспектора ОДН, педагогов.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74389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1 Квартал</w:t>
            </w:r>
          </w:p>
        </w:tc>
        <w:tc>
          <w:tcPr>
            <w:tcW w:w="3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74389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Председатель совещания Директор СРЦ</w:t>
            </w:r>
          </w:p>
          <w:p w:rsidR="00A11DFD" w:rsidRPr="009737CB" w:rsidRDefault="00025752" w:rsidP="0074389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A11DFD" w:rsidRPr="009737CB" w:rsidTr="00743892">
        <w:trPr>
          <w:gridBefore w:val="2"/>
          <w:wBefore w:w="267" w:type="dxa"/>
          <w:trHeight w:val="65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2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Обсуждение результатов выполнения решений предыдущего административного совещания.</w:t>
            </w:r>
          </w:p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Изменения в нормативно правовой базе, регулирующей деятельность учреждения.</w:t>
            </w:r>
          </w:p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-Анализ учебной деятельности несовершеннолетних.</w:t>
            </w:r>
          </w:p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Жизнеустройство несовершеннолетних, находящихся на реабилитации в стационаре учреждения.</w:t>
            </w:r>
          </w:p>
          <w:p w:rsidR="00A11DFD" w:rsidRPr="009737CB" w:rsidRDefault="00A11DFD" w:rsidP="0034688A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-Анализ качества предоставления социальных услуг в учреждении. Эффективность деятельности учреждения.</w:t>
            </w:r>
          </w:p>
          <w:p w:rsidR="00A11DFD" w:rsidRPr="009737CB" w:rsidRDefault="00A11DFD" w:rsidP="0034688A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-Итоги диспансеризации. Анализ медицинской реабилитации за полугодие.</w:t>
            </w:r>
          </w:p>
          <w:p w:rsidR="00A11DFD" w:rsidRPr="009737CB" w:rsidRDefault="00A11DFD" w:rsidP="0034688A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-О праздновании дня социального работника. Награждение сотрудников.</w:t>
            </w:r>
          </w:p>
          <w:p w:rsidR="00A11DFD" w:rsidRPr="009737CB" w:rsidRDefault="00A11DFD" w:rsidP="009842B4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-Подготовка учреждения к летнему сезону. Утверждение программы летней занятости несовершеннолетних.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74389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2 Квартал</w:t>
            </w:r>
          </w:p>
        </w:tc>
        <w:tc>
          <w:tcPr>
            <w:tcW w:w="3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743892">
        <w:trPr>
          <w:gridBefore w:val="2"/>
          <w:wBefore w:w="267" w:type="dxa"/>
          <w:trHeight w:val="65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3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BD156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Обсуждение результатов выполнения решений предыдущего административного совещания.</w:t>
            </w:r>
          </w:p>
          <w:p w:rsidR="00A11DFD" w:rsidRPr="009737CB" w:rsidRDefault="00A11DFD" w:rsidP="00BD156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О внесении изменений в нормативно - правовую базу, регулирующую деятельность учреждения.</w:t>
            </w:r>
          </w:p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-Анализ работы по программе летней занятости несовершеннолетних.</w:t>
            </w:r>
          </w:p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-О работе с подростками группы риска. Профилактика противоправного поведения.</w:t>
            </w:r>
          </w:p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Анализ количества и причин самовольных уходов несовершеннолетних из учреждения.</w:t>
            </w:r>
          </w:p>
          <w:p w:rsidR="00A11DFD" w:rsidRPr="009737CB" w:rsidRDefault="00A11DFD" w:rsidP="00BD156E">
            <w:pPr>
              <w:snapToGrid w:val="0"/>
              <w:jc w:val="both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-Анализ качества предоставления социальных услуг в учреждении. Обсуждение результатов проведения  оценки эффективность деятельности учреждения.</w:t>
            </w:r>
          </w:p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74389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3 Квартал</w:t>
            </w:r>
          </w:p>
        </w:tc>
        <w:tc>
          <w:tcPr>
            <w:tcW w:w="3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743892">
        <w:trPr>
          <w:gridBefore w:val="2"/>
          <w:wBefore w:w="267" w:type="dxa"/>
          <w:trHeight w:val="65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4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Анализ деятельности учреждения за прошедший 201</w:t>
            </w:r>
            <w:r w:rsidR="00472EB7" w:rsidRPr="009737CB">
              <w:rPr>
                <w:sz w:val="20"/>
                <w:szCs w:val="20"/>
              </w:rPr>
              <w:t xml:space="preserve">8 </w:t>
            </w:r>
            <w:r w:rsidRPr="009737CB">
              <w:rPr>
                <w:sz w:val="20"/>
                <w:szCs w:val="20"/>
              </w:rPr>
              <w:t xml:space="preserve">год. Обсуждение задач и утверждение плана на </w:t>
            </w:r>
            <w:proofErr w:type="gramStart"/>
            <w:r w:rsidRPr="009737CB">
              <w:rPr>
                <w:sz w:val="20"/>
                <w:szCs w:val="20"/>
              </w:rPr>
              <w:t>новый</w:t>
            </w:r>
            <w:proofErr w:type="gramEnd"/>
            <w:r w:rsidRPr="009737CB">
              <w:rPr>
                <w:sz w:val="20"/>
                <w:szCs w:val="20"/>
              </w:rPr>
              <w:t xml:space="preserve"> 201</w:t>
            </w:r>
            <w:r w:rsidR="00472EB7" w:rsidRPr="009737CB">
              <w:rPr>
                <w:sz w:val="20"/>
                <w:szCs w:val="20"/>
              </w:rPr>
              <w:t>9</w:t>
            </w:r>
            <w:r w:rsidRPr="009737CB">
              <w:rPr>
                <w:sz w:val="20"/>
                <w:szCs w:val="20"/>
              </w:rPr>
              <w:t>год.</w:t>
            </w:r>
          </w:p>
          <w:p w:rsidR="00A11DFD" w:rsidRPr="009737CB" w:rsidRDefault="00A11DFD" w:rsidP="0074389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Об изменениях в нормативно - правовой базе, регулирующей деятельность учреждения.</w:t>
            </w:r>
          </w:p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- Об эффективности деятельности учреждения. Анализ качества предоставления социальных услуг. Предложения по улучшению качества социального обслуживания в центре.</w:t>
            </w:r>
          </w:p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FD" w:rsidRPr="009737CB" w:rsidRDefault="00A11DFD" w:rsidP="00743892">
            <w:pPr>
              <w:snapToGrid w:val="0"/>
              <w:jc w:val="center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4 квартал</w:t>
            </w:r>
          </w:p>
        </w:tc>
        <w:tc>
          <w:tcPr>
            <w:tcW w:w="3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FD" w:rsidRPr="009737CB" w:rsidRDefault="00A11DFD" w:rsidP="009605D2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BB2407">
        <w:trPr>
          <w:gridBefore w:val="2"/>
          <w:wBefore w:w="267" w:type="dxa"/>
        </w:trPr>
        <w:tc>
          <w:tcPr>
            <w:tcW w:w="10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BB2407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Деятельность по укреплению материально – технической базы</w:t>
            </w:r>
          </w:p>
        </w:tc>
      </w:tr>
      <w:tr w:rsidR="00A11DFD" w:rsidRPr="009737CB" w:rsidTr="00BB2407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№</w:t>
            </w:r>
          </w:p>
          <w:p w:rsidR="00A11DFD" w:rsidRPr="009737CB" w:rsidRDefault="00A11DFD" w:rsidP="00DD56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37CB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9737C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Работа по обеспечению  пожарной безопасности в учреждении:</w:t>
            </w:r>
          </w:p>
          <w:p w:rsidR="00A11DFD" w:rsidRPr="009737CB" w:rsidRDefault="00A11DFD" w:rsidP="00DD560E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 xml:space="preserve">- заключение договора на техническое обслуживание установок </w:t>
            </w:r>
            <w:r w:rsidR="009737CB" w:rsidRPr="009737CB">
              <w:rPr>
                <w:color w:val="000000"/>
                <w:kern w:val="1"/>
                <w:sz w:val="20"/>
                <w:szCs w:val="20"/>
              </w:rPr>
              <w:t>А</w:t>
            </w:r>
            <w:r w:rsidRPr="009737CB">
              <w:rPr>
                <w:color w:val="000000"/>
                <w:kern w:val="1"/>
                <w:sz w:val="20"/>
                <w:szCs w:val="20"/>
              </w:rPr>
              <w:t>ПС;</w:t>
            </w:r>
          </w:p>
          <w:p w:rsidR="00A11DFD" w:rsidRPr="009737CB" w:rsidRDefault="009737CB" w:rsidP="009737CB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 xml:space="preserve">- заключение договора </w:t>
            </w:r>
            <w:proofErr w:type="gramStart"/>
            <w:r w:rsidRPr="009737CB">
              <w:rPr>
                <w:color w:val="000000"/>
                <w:kern w:val="1"/>
                <w:sz w:val="20"/>
                <w:szCs w:val="20"/>
              </w:rPr>
              <w:t>на</w:t>
            </w:r>
            <w:proofErr w:type="gramEnd"/>
            <w:r w:rsidRPr="009737CB">
              <w:rPr>
                <w:color w:val="000000"/>
                <w:kern w:val="1"/>
                <w:sz w:val="20"/>
                <w:szCs w:val="20"/>
              </w:rPr>
              <w:t xml:space="preserve"> техническое</w:t>
            </w:r>
            <w:r w:rsidR="00A11DFD" w:rsidRPr="009737CB">
              <w:rPr>
                <w:color w:val="000000"/>
                <w:kern w:val="1"/>
                <w:sz w:val="20"/>
                <w:szCs w:val="20"/>
              </w:rPr>
              <w:t xml:space="preserve"> огнетушителей ОП – 4(А,</w:t>
            </w:r>
            <w:r w:rsidRPr="009737CB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r w:rsidR="00A11DFD" w:rsidRPr="009737CB">
              <w:rPr>
                <w:color w:val="000000"/>
                <w:kern w:val="1"/>
                <w:sz w:val="20"/>
                <w:szCs w:val="20"/>
              </w:rPr>
              <w:t>Б,</w:t>
            </w:r>
            <w:r w:rsidRPr="009737CB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r w:rsidR="00A11DFD" w:rsidRPr="009737CB">
              <w:rPr>
                <w:color w:val="000000"/>
                <w:kern w:val="1"/>
                <w:sz w:val="20"/>
                <w:szCs w:val="20"/>
              </w:rPr>
              <w:t>С,</w:t>
            </w:r>
            <w:r w:rsidRPr="009737CB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r w:rsidR="00A11DFD" w:rsidRPr="009737CB">
              <w:rPr>
                <w:color w:val="000000"/>
                <w:kern w:val="1"/>
                <w:sz w:val="20"/>
                <w:szCs w:val="20"/>
              </w:rPr>
              <w:t xml:space="preserve">Д) </w:t>
            </w:r>
          </w:p>
          <w:p w:rsidR="009737CB" w:rsidRPr="009737CB" w:rsidRDefault="009737CB" w:rsidP="009737CB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заключение договора на перезарядку огнетушителей ОП – 4(А, Б, С, Д)</w:t>
            </w:r>
          </w:p>
          <w:p w:rsidR="009737CB" w:rsidRPr="009737CB" w:rsidRDefault="009737CB" w:rsidP="009737CB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заключение договора на пропитку деревянных конструкций чердачных перекрытий</w:t>
            </w:r>
          </w:p>
          <w:p w:rsidR="009737CB" w:rsidRPr="009737CB" w:rsidRDefault="009737CB" w:rsidP="009737CB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замена линолеума на эвакуационных путях.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АХР</w:t>
            </w:r>
          </w:p>
          <w:p w:rsidR="00A11DFD" w:rsidRPr="009737CB" w:rsidRDefault="00A11DFD" w:rsidP="00DD560E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Рахимова И.Н.</w:t>
            </w:r>
          </w:p>
          <w:p w:rsidR="00A11DFD" w:rsidRPr="009737CB" w:rsidRDefault="00A11DFD" w:rsidP="00DF48E7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Работа по привлечению внебюджетных средств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DD560E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DF48E7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АХР</w:t>
            </w:r>
          </w:p>
          <w:p w:rsidR="00A11DFD" w:rsidRPr="009737CB" w:rsidRDefault="00A11DFD" w:rsidP="00DF48E7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Рахимова И.Н.</w:t>
            </w:r>
          </w:p>
          <w:p w:rsidR="00A11DFD" w:rsidRPr="009737CB" w:rsidRDefault="00A11DFD" w:rsidP="00DF48E7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СРР</w:t>
            </w:r>
          </w:p>
          <w:p w:rsidR="00A11DFD" w:rsidRPr="009737CB" w:rsidRDefault="00A11DFD" w:rsidP="00DF48E7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Тирских М.Н.</w:t>
            </w: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Инвентаризация: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материальных ценностей.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4 квартал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АХР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Рахимова И.Н.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Главный бухгалтер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Мишина Л.В.</w:t>
            </w: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Заключение (продление) договоров  с обслуживающими организациями: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на приобретение мягкого инвентаря;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на приобретение автозапчастей;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на приобретение хозяйственного и канцелярского товара;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на поверку весов.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АХР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Рахимова И.Н.</w:t>
            </w: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Благоустройство    прилегающей территории: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уборка территории от сухой травы и листьев;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вырубка кустарников;</w:t>
            </w:r>
          </w:p>
          <w:p w:rsidR="00A11DFD" w:rsidRPr="009737CB" w:rsidRDefault="00A11DFD" w:rsidP="008C351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ремонт ограждений.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Весенне-летне-осенний период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АХР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Рахимова И.Н.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Инструктор по труду Нефедьев С.Н.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Подготовка к сезонной работе на приусадебном участке: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выращивание рассады цветочных и овощных культур;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подготовка садового инвентаря (ремонт, приобретение);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завоз земли и органических удобрений;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вспашка огорода;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подготовка теплицы и парников;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посадка цветочных и овощных культур;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уход за растениями;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сбор урожая.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С конца апреля до середины сентября.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АХР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Рахимова И.Н.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Инструктора по труду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Мордасова Л.В.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Нефедьев С.Н.</w:t>
            </w:r>
          </w:p>
          <w:p w:rsidR="00A11DFD" w:rsidRPr="009737CB" w:rsidRDefault="00A11DFD" w:rsidP="00B15C67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Воспитатели реабилитационных групп.</w:t>
            </w: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Текущий ремонт: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побелка фасадов зданий по ул. Шастина 4 и Шастина 8.</w:t>
            </w:r>
          </w:p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побелка и покраска помещений в здании по ул. Шастина,8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июль – август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9354A8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АХР</w:t>
            </w:r>
          </w:p>
          <w:p w:rsidR="00A11DFD" w:rsidRPr="009737CB" w:rsidRDefault="00A11DFD" w:rsidP="009354A8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Рахимова И.Н.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Подготовка к отопительному периоду:</w:t>
            </w:r>
          </w:p>
          <w:p w:rsidR="00A11DFD" w:rsidRPr="009737CB" w:rsidRDefault="00A11DFD" w:rsidP="00F649E1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текущий ремонт системы отопления (сварочные работы);</w:t>
            </w:r>
          </w:p>
          <w:p w:rsidR="00A11DFD" w:rsidRPr="009737CB" w:rsidRDefault="00A11DFD" w:rsidP="00F649E1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утепление окон и дверных проёмов;</w:t>
            </w:r>
          </w:p>
          <w:p w:rsidR="00A11DFD" w:rsidRPr="009737CB" w:rsidRDefault="00A11DFD" w:rsidP="00F649E1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 xml:space="preserve">- установка светоотражающих экранов за батареями; </w:t>
            </w:r>
          </w:p>
          <w:p w:rsidR="00A11DFD" w:rsidRPr="009737CB" w:rsidRDefault="00A11DFD" w:rsidP="004B1CEF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- заготовка дров;</w:t>
            </w:r>
          </w:p>
          <w:p w:rsidR="00A11DFD" w:rsidRPr="009737CB" w:rsidRDefault="00A11DFD" w:rsidP="004B1CEF">
            <w:pPr>
              <w:snapToGrid w:val="0"/>
              <w:jc w:val="both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Проверка дизельной электростанции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Июль, август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4B1CEF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АХР</w:t>
            </w:r>
          </w:p>
          <w:p w:rsidR="00A11DFD" w:rsidRPr="009737CB" w:rsidRDefault="00A11DFD" w:rsidP="004B1CEF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Рахимова И.Н.</w:t>
            </w:r>
          </w:p>
          <w:p w:rsidR="00A11DFD" w:rsidRPr="009737CB" w:rsidRDefault="00A11DFD" w:rsidP="004B1CEF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Инструктор по труду Нефедьев С.Н.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  <w:p w:rsidR="00A11DFD" w:rsidRPr="009737CB" w:rsidRDefault="00A11DFD" w:rsidP="00F649E1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Марков Ю.Н.</w:t>
            </w:r>
          </w:p>
        </w:tc>
      </w:tr>
      <w:tr w:rsidR="00A11DFD" w:rsidRPr="009737CB" w:rsidTr="00BB2407">
        <w:trPr>
          <w:gridBefore w:val="2"/>
          <w:wBefore w:w="267" w:type="dxa"/>
        </w:trPr>
        <w:tc>
          <w:tcPr>
            <w:tcW w:w="10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FD" w:rsidRPr="009737CB" w:rsidRDefault="00A11DFD" w:rsidP="00BF3D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Мероприятия по ГО и ЧС</w:t>
            </w:r>
          </w:p>
        </w:tc>
      </w:tr>
      <w:tr w:rsidR="00A11DFD" w:rsidRPr="009737CB" w:rsidTr="00BB2407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737CB">
              <w:rPr>
                <w:b/>
                <w:sz w:val="20"/>
                <w:szCs w:val="20"/>
              </w:rPr>
              <w:t>п</w:t>
            </w:r>
            <w:proofErr w:type="gramEnd"/>
            <w:r w:rsidRPr="009737C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737CB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737CB">
              <w:rPr>
                <w:b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737CB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A11DFD" w:rsidRPr="009737CB" w:rsidTr="00463823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2575AC">
            <w:pPr>
              <w:snapToGrid w:val="0"/>
              <w:rPr>
                <w:color w:val="000000"/>
                <w:sz w:val="20"/>
                <w:szCs w:val="20"/>
              </w:rPr>
            </w:pPr>
            <w:r w:rsidRPr="009737CB">
              <w:rPr>
                <w:color w:val="000000"/>
                <w:sz w:val="20"/>
                <w:szCs w:val="20"/>
              </w:rPr>
              <w:t>Обеспечение надлежащего режима охраны Центра и прилегающей к ней территории в ночное и дневное время.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Постоянно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463823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Директор,</w:t>
            </w:r>
          </w:p>
          <w:p w:rsidR="00A11DFD" w:rsidRPr="009737CB" w:rsidRDefault="00A11DFD" w:rsidP="00463823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 директора по АХР</w:t>
            </w:r>
          </w:p>
          <w:p w:rsidR="00A11DFD" w:rsidRPr="009737CB" w:rsidRDefault="00A11DFD" w:rsidP="00463823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Рахимова И.Н.,</w:t>
            </w:r>
          </w:p>
          <w:p w:rsidR="00A11DFD" w:rsidRPr="009737CB" w:rsidRDefault="00A11DFD" w:rsidP="00463823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>Зам.директора по СРР</w:t>
            </w:r>
          </w:p>
          <w:p w:rsidR="00A11DFD" w:rsidRPr="009737CB" w:rsidRDefault="00A11DFD" w:rsidP="00463823">
            <w:pPr>
              <w:snapToGrid w:val="0"/>
              <w:rPr>
                <w:sz w:val="20"/>
                <w:szCs w:val="20"/>
              </w:rPr>
            </w:pPr>
            <w:r w:rsidRPr="009737CB">
              <w:rPr>
                <w:sz w:val="20"/>
                <w:szCs w:val="20"/>
              </w:rPr>
              <w:t xml:space="preserve">Тирских М.Н. </w:t>
            </w: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B2407">
            <w:pPr>
              <w:snapToGrid w:val="0"/>
              <w:rPr>
                <w:color w:val="000000"/>
                <w:sz w:val="20"/>
                <w:szCs w:val="20"/>
              </w:rPr>
            </w:pPr>
            <w:r w:rsidRPr="009737CB">
              <w:rPr>
                <w:color w:val="000000"/>
                <w:sz w:val="20"/>
                <w:szCs w:val="20"/>
              </w:rPr>
              <w:t>Контроль за устойчивой и бесперебойной связью.</w:t>
            </w: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sz w:val="20"/>
                <w:szCs w:val="20"/>
              </w:rPr>
            </w:pPr>
            <w:r w:rsidRPr="009737CB">
              <w:rPr>
                <w:color w:val="000000"/>
                <w:sz w:val="20"/>
                <w:szCs w:val="20"/>
              </w:rPr>
              <w:t xml:space="preserve">Регулярный осмотр чердачных, подвальных, подсобных и служебных помещений, уличных построек на предмет </w:t>
            </w:r>
            <w:r w:rsidRPr="009737CB">
              <w:rPr>
                <w:color w:val="000000"/>
                <w:sz w:val="20"/>
                <w:szCs w:val="20"/>
              </w:rPr>
              <w:lastRenderedPageBreak/>
              <w:t>выявления посторонних предметов.</w:t>
            </w: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sz w:val="20"/>
                <w:szCs w:val="20"/>
              </w:rPr>
            </w:pPr>
            <w:r w:rsidRPr="009737CB">
              <w:rPr>
                <w:color w:val="000000"/>
                <w:sz w:val="20"/>
                <w:szCs w:val="20"/>
              </w:rPr>
              <w:t>Осмотр ограждений, эвакуационных  выходов, замков на предмет исправности.</w:t>
            </w: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sz w:val="20"/>
                <w:szCs w:val="20"/>
              </w:rPr>
            </w:pPr>
            <w:r w:rsidRPr="009737CB">
              <w:rPr>
                <w:color w:val="000000"/>
                <w:sz w:val="20"/>
                <w:szCs w:val="20"/>
              </w:rPr>
              <w:t>Проверка исправности работы системы оповещения, тревожной кнопки.</w:t>
            </w: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F649E1">
            <w:pPr>
              <w:snapToGrid w:val="0"/>
              <w:rPr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B2407">
            <w:pPr>
              <w:snapToGrid w:val="0"/>
              <w:rPr>
                <w:color w:val="000000"/>
                <w:sz w:val="20"/>
                <w:szCs w:val="20"/>
              </w:rPr>
            </w:pPr>
            <w:r w:rsidRPr="009737CB">
              <w:rPr>
                <w:color w:val="000000"/>
                <w:sz w:val="20"/>
                <w:szCs w:val="20"/>
              </w:rPr>
              <w:t>Проведение инструктажей с педагогическими работниками и прочим персоналом учреждения.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Согласно нормам проведения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1DFD" w:rsidRPr="009737CB" w:rsidTr="00FE4A92">
        <w:trPr>
          <w:gridBefore w:val="2"/>
          <w:wBefore w:w="267" w:type="dxa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FE4A92">
            <w:pPr>
              <w:tabs>
                <w:tab w:val="left" w:pos="46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737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B2407">
            <w:pPr>
              <w:snapToGrid w:val="0"/>
              <w:rPr>
                <w:color w:val="000000"/>
                <w:sz w:val="20"/>
                <w:szCs w:val="20"/>
              </w:rPr>
            </w:pPr>
            <w:r w:rsidRPr="009737CB">
              <w:rPr>
                <w:color w:val="000000"/>
                <w:sz w:val="20"/>
                <w:szCs w:val="20"/>
              </w:rPr>
              <w:t>Организация и проведение учебной тревоги для несовершеннолетних Центра по правилам поведения в ЧС.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FD" w:rsidRPr="009737CB" w:rsidRDefault="00A11DFD" w:rsidP="00BB2407">
            <w:pPr>
              <w:snapToGrid w:val="0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9737CB">
              <w:rPr>
                <w:color w:val="000000"/>
                <w:kern w:val="1"/>
                <w:sz w:val="20"/>
                <w:szCs w:val="20"/>
              </w:rPr>
              <w:t>Постоянно, не реже одного раза в месяц.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DFD" w:rsidRPr="009737CB" w:rsidRDefault="00A11DFD" w:rsidP="00BB24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65066" w:rsidRPr="006608BD" w:rsidRDefault="00765066" w:rsidP="00765066">
      <w:pPr>
        <w:jc w:val="center"/>
        <w:rPr>
          <w:sz w:val="24"/>
          <w:szCs w:val="24"/>
        </w:rPr>
      </w:pPr>
    </w:p>
    <w:p w:rsidR="00765066" w:rsidRDefault="00765066" w:rsidP="00765066">
      <w:pPr>
        <w:jc w:val="both"/>
        <w:rPr>
          <w:sz w:val="24"/>
          <w:szCs w:val="24"/>
        </w:rPr>
      </w:pPr>
    </w:p>
    <w:p w:rsidR="00E02CFC" w:rsidRDefault="00E02CFC" w:rsidP="00765066">
      <w:pPr>
        <w:jc w:val="both"/>
        <w:rPr>
          <w:sz w:val="24"/>
          <w:szCs w:val="24"/>
        </w:rPr>
      </w:pPr>
    </w:p>
    <w:p w:rsidR="00E02CFC" w:rsidRDefault="00E02CFC" w:rsidP="00765066">
      <w:pPr>
        <w:jc w:val="both"/>
        <w:rPr>
          <w:sz w:val="24"/>
          <w:szCs w:val="24"/>
        </w:rPr>
      </w:pPr>
    </w:p>
    <w:p w:rsidR="00E02CFC" w:rsidRDefault="00E02CFC" w:rsidP="00765066">
      <w:pPr>
        <w:jc w:val="both"/>
        <w:rPr>
          <w:sz w:val="24"/>
          <w:szCs w:val="24"/>
        </w:rPr>
      </w:pPr>
    </w:p>
    <w:p w:rsidR="00E02CFC" w:rsidRDefault="00E02CFC" w:rsidP="00765066">
      <w:pPr>
        <w:jc w:val="both"/>
        <w:rPr>
          <w:sz w:val="24"/>
          <w:szCs w:val="24"/>
        </w:rPr>
      </w:pPr>
    </w:p>
    <w:p w:rsidR="00765066" w:rsidRPr="006608BD" w:rsidRDefault="00E02CFC" w:rsidP="00765066">
      <w:pPr>
        <w:rPr>
          <w:sz w:val="24"/>
          <w:szCs w:val="24"/>
        </w:rPr>
      </w:pPr>
      <w:r>
        <w:rPr>
          <w:sz w:val="24"/>
          <w:szCs w:val="24"/>
        </w:rPr>
        <w:t>Зам.директора по СРР</w:t>
      </w:r>
    </w:p>
    <w:p w:rsidR="00057E99" w:rsidRPr="006608BD" w:rsidRDefault="00E02CFC" w:rsidP="00E02CFC">
      <w:pPr>
        <w:jc w:val="both"/>
        <w:rPr>
          <w:sz w:val="24"/>
          <w:szCs w:val="24"/>
        </w:rPr>
      </w:pPr>
      <w:r>
        <w:rPr>
          <w:sz w:val="24"/>
          <w:szCs w:val="24"/>
        </w:rPr>
        <w:t>Тирских М.Н</w:t>
      </w:r>
    </w:p>
    <w:sectPr w:rsidR="00057E99" w:rsidRPr="006608BD" w:rsidSect="00973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1560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BD" w:rsidRDefault="00CF13BD" w:rsidP="00D456B5">
      <w:r>
        <w:separator/>
      </w:r>
    </w:p>
  </w:endnote>
  <w:endnote w:type="continuationSeparator" w:id="0">
    <w:p w:rsidR="00CF13BD" w:rsidRDefault="00CF13BD" w:rsidP="00D4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07" w:rsidRDefault="00D070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07" w:rsidRDefault="00D0700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07" w:rsidRDefault="00D070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BD" w:rsidRDefault="00CF13BD" w:rsidP="00D456B5">
      <w:r>
        <w:separator/>
      </w:r>
    </w:p>
  </w:footnote>
  <w:footnote w:type="continuationSeparator" w:id="0">
    <w:p w:rsidR="00CF13BD" w:rsidRDefault="00CF13BD" w:rsidP="00D45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07" w:rsidRDefault="00D070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07" w:rsidRDefault="00D070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07" w:rsidRDefault="00D070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2320FE"/>
    <w:multiLevelType w:val="hybridMultilevel"/>
    <w:tmpl w:val="0A388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F41ED"/>
    <w:multiLevelType w:val="hybridMultilevel"/>
    <w:tmpl w:val="782A7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75FD3"/>
    <w:multiLevelType w:val="hybridMultilevel"/>
    <w:tmpl w:val="F2C64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622D2"/>
    <w:multiLevelType w:val="hybridMultilevel"/>
    <w:tmpl w:val="3AF656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B5730DD"/>
    <w:multiLevelType w:val="hybridMultilevel"/>
    <w:tmpl w:val="84A0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E41D5"/>
    <w:multiLevelType w:val="hybridMultilevel"/>
    <w:tmpl w:val="9A6C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905DA"/>
    <w:multiLevelType w:val="hybridMultilevel"/>
    <w:tmpl w:val="7292E0C8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13A72632"/>
    <w:multiLevelType w:val="hybridMultilevel"/>
    <w:tmpl w:val="123CD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00C1A"/>
    <w:multiLevelType w:val="hybridMultilevel"/>
    <w:tmpl w:val="E1F61A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6E343E5"/>
    <w:multiLevelType w:val="hybridMultilevel"/>
    <w:tmpl w:val="13CCC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04586"/>
    <w:multiLevelType w:val="hybridMultilevel"/>
    <w:tmpl w:val="DD6C3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10197"/>
    <w:multiLevelType w:val="hybridMultilevel"/>
    <w:tmpl w:val="86481D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1D65379"/>
    <w:multiLevelType w:val="hybridMultilevel"/>
    <w:tmpl w:val="027ED5E2"/>
    <w:lvl w:ilvl="0" w:tplc="0419000B">
      <w:start w:val="1"/>
      <w:numFmt w:val="bullet"/>
      <w:lvlText w:val=""/>
      <w:lvlJc w:val="left"/>
      <w:pPr>
        <w:ind w:left="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9">
    <w:nsid w:val="23053EDF"/>
    <w:multiLevelType w:val="hybridMultilevel"/>
    <w:tmpl w:val="74848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A77222"/>
    <w:multiLevelType w:val="hybridMultilevel"/>
    <w:tmpl w:val="3C1A2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764313"/>
    <w:multiLevelType w:val="hybridMultilevel"/>
    <w:tmpl w:val="01B87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00F6D"/>
    <w:multiLevelType w:val="hybridMultilevel"/>
    <w:tmpl w:val="4B880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54830"/>
    <w:multiLevelType w:val="hybridMultilevel"/>
    <w:tmpl w:val="411A1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E64B4"/>
    <w:multiLevelType w:val="hybridMultilevel"/>
    <w:tmpl w:val="D40C75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1DF7205"/>
    <w:multiLevelType w:val="hybridMultilevel"/>
    <w:tmpl w:val="EDB86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314EE"/>
    <w:multiLevelType w:val="hybridMultilevel"/>
    <w:tmpl w:val="48E284AA"/>
    <w:lvl w:ilvl="0" w:tplc="757EC7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B1BBB"/>
    <w:multiLevelType w:val="hybridMultilevel"/>
    <w:tmpl w:val="37F87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2773D"/>
    <w:multiLevelType w:val="hybridMultilevel"/>
    <w:tmpl w:val="2E88607E"/>
    <w:lvl w:ilvl="0" w:tplc="220A4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013AD"/>
    <w:multiLevelType w:val="hybridMultilevel"/>
    <w:tmpl w:val="7612E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335B7"/>
    <w:multiLevelType w:val="hybridMultilevel"/>
    <w:tmpl w:val="A56EE3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01454CD"/>
    <w:multiLevelType w:val="hybridMultilevel"/>
    <w:tmpl w:val="05CC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46080"/>
    <w:multiLevelType w:val="hybridMultilevel"/>
    <w:tmpl w:val="D2709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639D2"/>
    <w:multiLevelType w:val="hybridMultilevel"/>
    <w:tmpl w:val="40A45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D0177"/>
    <w:multiLevelType w:val="hybridMultilevel"/>
    <w:tmpl w:val="D4848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1135B"/>
    <w:multiLevelType w:val="hybridMultilevel"/>
    <w:tmpl w:val="80162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F5F06"/>
    <w:multiLevelType w:val="hybridMultilevel"/>
    <w:tmpl w:val="9D404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D74F1"/>
    <w:multiLevelType w:val="hybridMultilevel"/>
    <w:tmpl w:val="206C1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2F0D"/>
    <w:multiLevelType w:val="hybridMultilevel"/>
    <w:tmpl w:val="A0BCE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55D88"/>
    <w:multiLevelType w:val="hybridMultilevel"/>
    <w:tmpl w:val="4F689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2"/>
  </w:num>
  <w:num w:numId="9">
    <w:abstractNumId w:val="13"/>
  </w:num>
  <w:num w:numId="10">
    <w:abstractNumId w:val="27"/>
  </w:num>
  <w:num w:numId="11">
    <w:abstractNumId w:val="21"/>
  </w:num>
  <w:num w:numId="12">
    <w:abstractNumId w:val="20"/>
  </w:num>
  <w:num w:numId="13">
    <w:abstractNumId w:val="24"/>
  </w:num>
  <w:num w:numId="14">
    <w:abstractNumId w:val="29"/>
  </w:num>
  <w:num w:numId="15">
    <w:abstractNumId w:val="31"/>
  </w:num>
  <w:num w:numId="16">
    <w:abstractNumId w:val="35"/>
  </w:num>
  <w:num w:numId="17">
    <w:abstractNumId w:val="25"/>
  </w:num>
  <w:num w:numId="18">
    <w:abstractNumId w:val="11"/>
  </w:num>
  <w:num w:numId="19">
    <w:abstractNumId w:val="9"/>
  </w:num>
  <w:num w:numId="20">
    <w:abstractNumId w:val="7"/>
  </w:num>
  <w:num w:numId="21">
    <w:abstractNumId w:val="39"/>
  </w:num>
  <w:num w:numId="22">
    <w:abstractNumId w:val="36"/>
  </w:num>
  <w:num w:numId="23">
    <w:abstractNumId w:val="15"/>
  </w:num>
  <w:num w:numId="24">
    <w:abstractNumId w:val="33"/>
  </w:num>
  <w:num w:numId="25">
    <w:abstractNumId w:val="37"/>
  </w:num>
  <w:num w:numId="26">
    <w:abstractNumId w:val="34"/>
  </w:num>
  <w:num w:numId="27">
    <w:abstractNumId w:val="30"/>
  </w:num>
  <w:num w:numId="28">
    <w:abstractNumId w:val="6"/>
  </w:num>
  <w:num w:numId="29">
    <w:abstractNumId w:val="8"/>
  </w:num>
  <w:num w:numId="30">
    <w:abstractNumId w:val="23"/>
  </w:num>
  <w:num w:numId="31">
    <w:abstractNumId w:val="6"/>
  </w:num>
  <w:num w:numId="32">
    <w:abstractNumId w:val="38"/>
  </w:num>
  <w:num w:numId="33">
    <w:abstractNumId w:val="16"/>
  </w:num>
  <w:num w:numId="34">
    <w:abstractNumId w:val="10"/>
  </w:num>
  <w:num w:numId="35">
    <w:abstractNumId w:val="18"/>
  </w:num>
  <w:num w:numId="36">
    <w:abstractNumId w:val="32"/>
  </w:num>
  <w:num w:numId="37">
    <w:abstractNumId w:val="12"/>
  </w:num>
  <w:num w:numId="38">
    <w:abstractNumId w:val="19"/>
  </w:num>
  <w:num w:numId="39">
    <w:abstractNumId w:val="14"/>
  </w:num>
  <w:num w:numId="40">
    <w:abstractNumId w:val="2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66"/>
    <w:rsid w:val="00003D9B"/>
    <w:rsid w:val="00006FC8"/>
    <w:rsid w:val="00021130"/>
    <w:rsid w:val="00025752"/>
    <w:rsid w:val="00031296"/>
    <w:rsid w:val="000415C9"/>
    <w:rsid w:val="00045211"/>
    <w:rsid w:val="00057E99"/>
    <w:rsid w:val="000606E1"/>
    <w:rsid w:val="0006616F"/>
    <w:rsid w:val="00076CA8"/>
    <w:rsid w:val="000A0B55"/>
    <w:rsid w:val="000C0017"/>
    <w:rsid w:val="000C68BC"/>
    <w:rsid w:val="000D524D"/>
    <w:rsid w:val="000E657B"/>
    <w:rsid w:val="000F35E2"/>
    <w:rsid w:val="000F3768"/>
    <w:rsid w:val="0011071D"/>
    <w:rsid w:val="0012402B"/>
    <w:rsid w:val="00151BE8"/>
    <w:rsid w:val="001600DD"/>
    <w:rsid w:val="0016221D"/>
    <w:rsid w:val="001862EE"/>
    <w:rsid w:val="001B0E58"/>
    <w:rsid w:val="001C13A0"/>
    <w:rsid w:val="001D2CBD"/>
    <w:rsid w:val="001F1D9A"/>
    <w:rsid w:val="00220FA7"/>
    <w:rsid w:val="0023210E"/>
    <w:rsid w:val="00237497"/>
    <w:rsid w:val="0024787B"/>
    <w:rsid w:val="00255CD9"/>
    <w:rsid w:val="002575AC"/>
    <w:rsid w:val="002609D9"/>
    <w:rsid w:val="00275A62"/>
    <w:rsid w:val="00283FC9"/>
    <w:rsid w:val="00291785"/>
    <w:rsid w:val="002A2169"/>
    <w:rsid w:val="002A7F1D"/>
    <w:rsid w:val="002B16F3"/>
    <w:rsid w:val="002D29BB"/>
    <w:rsid w:val="002F09A6"/>
    <w:rsid w:val="0031136C"/>
    <w:rsid w:val="003154AC"/>
    <w:rsid w:val="00343551"/>
    <w:rsid w:val="0034688A"/>
    <w:rsid w:val="003569AA"/>
    <w:rsid w:val="00365E0E"/>
    <w:rsid w:val="0036643F"/>
    <w:rsid w:val="003720B6"/>
    <w:rsid w:val="003809C9"/>
    <w:rsid w:val="00387FDB"/>
    <w:rsid w:val="003B1145"/>
    <w:rsid w:val="003C4868"/>
    <w:rsid w:val="003D2A1F"/>
    <w:rsid w:val="003D47D8"/>
    <w:rsid w:val="003D5F8A"/>
    <w:rsid w:val="003E46C5"/>
    <w:rsid w:val="0041418B"/>
    <w:rsid w:val="00415C20"/>
    <w:rsid w:val="004361C2"/>
    <w:rsid w:val="00436B4F"/>
    <w:rsid w:val="00462183"/>
    <w:rsid w:val="00463823"/>
    <w:rsid w:val="00472EB7"/>
    <w:rsid w:val="00477198"/>
    <w:rsid w:val="004A3092"/>
    <w:rsid w:val="004A57F3"/>
    <w:rsid w:val="004B1CEF"/>
    <w:rsid w:val="004C0A63"/>
    <w:rsid w:val="004C3C83"/>
    <w:rsid w:val="004E1B2F"/>
    <w:rsid w:val="00502347"/>
    <w:rsid w:val="00516218"/>
    <w:rsid w:val="00522E22"/>
    <w:rsid w:val="00524AF4"/>
    <w:rsid w:val="00544B56"/>
    <w:rsid w:val="005568C8"/>
    <w:rsid w:val="0055694B"/>
    <w:rsid w:val="00583A8F"/>
    <w:rsid w:val="00585C9F"/>
    <w:rsid w:val="0058693A"/>
    <w:rsid w:val="005875F3"/>
    <w:rsid w:val="00592D89"/>
    <w:rsid w:val="00594F94"/>
    <w:rsid w:val="005A0A75"/>
    <w:rsid w:val="005C668D"/>
    <w:rsid w:val="005D666A"/>
    <w:rsid w:val="005E422D"/>
    <w:rsid w:val="005E691F"/>
    <w:rsid w:val="005E7568"/>
    <w:rsid w:val="005F1D82"/>
    <w:rsid w:val="00621536"/>
    <w:rsid w:val="006278E3"/>
    <w:rsid w:val="00630179"/>
    <w:rsid w:val="00636032"/>
    <w:rsid w:val="0064405E"/>
    <w:rsid w:val="00653245"/>
    <w:rsid w:val="00656674"/>
    <w:rsid w:val="006608BD"/>
    <w:rsid w:val="00677785"/>
    <w:rsid w:val="006870B0"/>
    <w:rsid w:val="006963EE"/>
    <w:rsid w:val="00696F50"/>
    <w:rsid w:val="006C0814"/>
    <w:rsid w:val="006C763C"/>
    <w:rsid w:val="006D0E6C"/>
    <w:rsid w:val="006F4D21"/>
    <w:rsid w:val="00704A28"/>
    <w:rsid w:val="007175CB"/>
    <w:rsid w:val="007273FF"/>
    <w:rsid w:val="00727EE5"/>
    <w:rsid w:val="00733265"/>
    <w:rsid w:val="00743892"/>
    <w:rsid w:val="00763526"/>
    <w:rsid w:val="00765066"/>
    <w:rsid w:val="00774814"/>
    <w:rsid w:val="007976E0"/>
    <w:rsid w:val="007A183F"/>
    <w:rsid w:val="007A4207"/>
    <w:rsid w:val="007B699E"/>
    <w:rsid w:val="007C1D2E"/>
    <w:rsid w:val="007C3D2E"/>
    <w:rsid w:val="007D156A"/>
    <w:rsid w:val="007E5652"/>
    <w:rsid w:val="00832DB4"/>
    <w:rsid w:val="00846A88"/>
    <w:rsid w:val="00854618"/>
    <w:rsid w:val="008602C3"/>
    <w:rsid w:val="00862E52"/>
    <w:rsid w:val="00880C19"/>
    <w:rsid w:val="00894BD0"/>
    <w:rsid w:val="00894CE0"/>
    <w:rsid w:val="008A0206"/>
    <w:rsid w:val="008A078A"/>
    <w:rsid w:val="008A2D11"/>
    <w:rsid w:val="008A785A"/>
    <w:rsid w:val="008B0F5A"/>
    <w:rsid w:val="008C0249"/>
    <w:rsid w:val="008C2550"/>
    <w:rsid w:val="008C3511"/>
    <w:rsid w:val="008E1761"/>
    <w:rsid w:val="009007C7"/>
    <w:rsid w:val="00912630"/>
    <w:rsid w:val="009354A8"/>
    <w:rsid w:val="00936C4F"/>
    <w:rsid w:val="00940FE3"/>
    <w:rsid w:val="009435BB"/>
    <w:rsid w:val="009474E1"/>
    <w:rsid w:val="00955863"/>
    <w:rsid w:val="009605D2"/>
    <w:rsid w:val="00964D35"/>
    <w:rsid w:val="009737CB"/>
    <w:rsid w:val="009842B4"/>
    <w:rsid w:val="009918FD"/>
    <w:rsid w:val="009A72E3"/>
    <w:rsid w:val="009B3732"/>
    <w:rsid w:val="009B4584"/>
    <w:rsid w:val="009C06C7"/>
    <w:rsid w:val="009D4365"/>
    <w:rsid w:val="009D6D4E"/>
    <w:rsid w:val="00A11DFD"/>
    <w:rsid w:val="00A541D6"/>
    <w:rsid w:val="00A56375"/>
    <w:rsid w:val="00A577C8"/>
    <w:rsid w:val="00A57C1D"/>
    <w:rsid w:val="00A934F7"/>
    <w:rsid w:val="00AB2D80"/>
    <w:rsid w:val="00AD0E36"/>
    <w:rsid w:val="00AE78BF"/>
    <w:rsid w:val="00AF4661"/>
    <w:rsid w:val="00AF5ED3"/>
    <w:rsid w:val="00B022A7"/>
    <w:rsid w:val="00B15C67"/>
    <w:rsid w:val="00B210ED"/>
    <w:rsid w:val="00B3692A"/>
    <w:rsid w:val="00B37D55"/>
    <w:rsid w:val="00B408AA"/>
    <w:rsid w:val="00B51ECE"/>
    <w:rsid w:val="00B65166"/>
    <w:rsid w:val="00B73B5B"/>
    <w:rsid w:val="00B93247"/>
    <w:rsid w:val="00B97E3D"/>
    <w:rsid w:val="00BA0A9A"/>
    <w:rsid w:val="00BA0C39"/>
    <w:rsid w:val="00BB2407"/>
    <w:rsid w:val="00BB499B"/>
    <w:rsid w:val="00BC717D"/>
    <w:rsid w:val="00BC7F95"/>
    <w:rsid w:val="00BD0148"/>
    <w:rsid w:val="00BD156E"/>
    <w:rsid w:val="00BD2DA1"/>
    <w:rsid w:val="00BE4142"/>
    <w:rsid w:val="00BF3D7E"/>
    <w:rsid w:val="00C07B44"/>
    <w:rsid w:val="00C10F47"/>
    <w:rsid w:val="00C34AC7"/>
    <w:rsid w:val="00C47731"/>
    <w:rsid w:val="00C53C27"/>
    <w:rsid w:val="00C72ACE"/>
    <w:rsid w:val="00C73765"/>
    <w:rsid w:val="00C741EE"/>
    <w:rsid w:val="00C90675"/>
    <w:rsid w:val="00C916FC"/>
    <w:rsid w:val="00CB7FD7"/>
    <w:rsid w:val="00CD6B31"/>
    <w:rsid w:val="00CE2B42"/>
    <w:rsid w:val="00CF13BD"/>
    <w:rsid w:val="00CF796F"/>
    <w:rsid w:val="00D0638E"/>
    <w:rsid w:val="00D07007"/>
    <w:rsid w:val="00D27E49"/>
    <w:rsid w:val="00D456B5"/>
    <w:rsid w:val="00D55394"/>
    <w:rsid w:val="00D872EC"/>
    <w:rsid w:val="00DB5560"/>
    <w:rsid w:val="00DD560E"/>
    <w:rsid w:val="00DD7B45"/>
    <w:rsid w:val="00DD7FD6"/>
    <w:rsid w:val="00DE600D"/>
    <w:rsid w:val="00DE6784"/>
    <w:rsid w:val="00DF48E7"/>
    <w:rsid w:val="00E02CFC"/>
    <w:rsid w:val="00E27E82"/>
    <w:rsid w:val="00E401EA"/>
    <w:rsid w:val="00E478D7"/>
    <w:rsid w:val="00E52704"/>
    <w:rsid w:val="00EB5603"/>
    <w:rsid w:val="00EC5791"/>
    <w:rsid w:val="00EE3169"/>
    <w:rsid w:val="00EE6CA3"/>
    <w:rsid w:val="00EF6B1B"/>
    <w:rsid w:val="00F020B2"/>
    <w:rsid w:val="00F06242"/>
    <w:rsid w:val="00F13D99"/>
    <w:rsid w:val="00F30061"/>
    <w:rsid w:val="00F32F39"/>
    <w:rsid w:val="00F649E1"/>
    <w:rsid w:val="00F75C56"/>
    <w:rsid w:val="00F77D33"/>
    <w:rsid w:val="00F91562"/>
    <w:rsid w:val="00F91E88"/>
    <w:rsid w:val="00FA0DF9"/>
    <w:rsid w:val="00FD24B6"/>
    <w:rsid w:val="00FE4A92"/>
    <w:rsid w:val="00FE67FC"/>
    <w:rsid w:val="00FF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06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65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650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65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65066"/>
    <w:pPr>
      <w:ind w:left="708"/>
    </w:pPr>
  </w:style>
  <w:style w:type="paragraph" w:styleId="a8">
    <w:name w:val="Normal (Web)"/>
    <w:basedOn w:val="a"/>
    <w:rsid w:val="00765066"/>
    <w:pPr>
      <w:spacing w:before="24" w:after="24"/>
    </w:pPr>
    <w:rPr>
      <w:sz w:val="20"/>
      <w:szCs w:val="20"/>
    </w:rPr>
  </w:style>
  <w:style w:type="paragraph" w:customStyle="1" w:styleId="a9">
    <w:name w:val="Заголовок таблицы"/>
    <w:basedOn w:val="a"/>
    <w:rsid w:val="00765066"/>
    <w:pPr>
      <w:suppressLineNumbers/>
      <w:jc w:val="center"/>
    </w:pPr>
    <w:rPr>
      <w:b/>
      <w:bCs/>
    </w:rPr>
  </w:style>
  <w:style w:type="table" w:styleId="aa">
    <w:name w:val="Table Grid"/>
    <w:basedOn w:val="a1"/>
    <w:uiPriority w:val="59"/>
    <w:rsid w:val="0076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45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56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No Spacing"/>
    <w:uiPriority w:val="1"/>
    <w:qFormat/>
    <w:rsid w:val="003C4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2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24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06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65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650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65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65066"/>
    <w:pPr>
      <w:ind w:left="708"/>
    </w:pPr>
  </w:style>
  <w:style w:type="paragraph" w:styleId="a8">
    <w:name w:val="Normal (Web)"/>
    <w:basedOn w:val="a"/>
    <w:rsid w:val="00765066"/>
    <w:pPr>
      <w:spacing w:before="24" w:after="24"/>
    </w:pPr>
    <w:rPr>
      <w:sz w:val="20"/>
      <w:szCs w:val="20"/>
    </w:rPr>
  </w:style>
  <w:style w:type="paragraph" w:customStyle="1" w:styleId="a9">
    <w:name w:val="Заголовок таблицы"/>
    <w:basedOn w:val="a"/>
    <w:rsid w:val="00765066"/>
    <w:pPr>
      <w:suppressLineNumbers/>
      <w:jc w:val="center"/>
    </w:pPr>
    <w:rPr>
      <w:b/>
      <w:bCs/>
    </w:rPr>
  </w:style>
  <w:style w:type="table" w:styleId="aa">
    <w:name w:val="Table Grid"/>
    <w:basedOn w:val="a1"/>
    <w:uiPriority w:val="59"/>
    <w:rsid w:val="0076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5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56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No Spacing"/>
    <w:uiPriority w:val="1"/>
    <w:qFormat/>
    <w:rsid w:val="003C4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2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24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7754-BCF1-48CA-A0C1-3AD79BCC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15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33</cp:revision>
  <cp:lastPrinted>2018-05-07T23:35:00Z</cp:lastPrinted>
  <dcterms:created xsi:type="dcterms:W3CDTF">2017-10-18T22:38:00Z</dcterms:created>
  <dcterms:modified xsi:type="dcterms:W3CDTF">2019-07-17T08:02:00Z</dcterms:modified>
</cp:coreProperties>
</file>